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09FD" w14:textId="77777777" w:rsidR="00375BED" w:rsidRDefault="00375BED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375BED">
        <w:rPr>
          <w:rFonts w:ascii="Arial" w:hAnsi="Arial" w:cs="Arial"/>
          <w:b/>
          <w:color w:val="262626"/>
          <w:sz w:val="22"/>
          <w:szCs w:val="22"/>
          <w:lang w:val="en-US"/>
        </w:rPr>
        <w:t>ANNALISA SONZOGNI</w:t>
      </w:r>
      <w:r>
        <w:rPr>
          <w:rFonts w:ascii="Arial Narrow" w:hAnsi="Arial Narrow" w:cs="Arial"/>
          <w:color w:val="262626"/>
          <w:sz w:val="22"/>
          <w:szCs w:val="22"/>
          <w:lang w:val="en-US"/>
        </w:rPr>
        <w:tab/>
      </w:r>
    </w:p>
    <w:p w14:paraId="0D27476D" w14:textId="76B02166" w:rsidR="00745CC5" w:rsidRPr="00A4268F" w:rsidRDefault="00375BED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A4268F">
        <w:rPr>
          <w:rFonts w:ascii="Arial" w:hAnsi="Arial" w:cs="Arial"/>
          <w:color w:val="262626"/>
          <w:sz w:val="22"/>
          <w:szCs w:val="22"/>
          <w:lang w:val="en-US"/>
        </w:rPr>
        <w:t>Born in Italy. Lives and works in London, UK</w:t>
      </w:r>
    </w:p>
    <w:p w14:paraId="7B0DA6BC" w14:textId="77777777" w:rsidR="00375BED" w:rsidRDefault="00375BED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14:paraId="452F62CE" w14:textId="77777777" w:rsidR="00CD055A" w:rsidRPr="00DC4906" w:rsidRDefault="00CD055A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14:paraId="36EBC7C9" w14:textId="77777777" w:rsidR="00745CC5" w:rsidRPr="002A4835" w:rsidRDefault="00745CC5" w:rsidP="00794461">
      <w:pPr>
        <w:widowControl w:val="0"/>
        <w:autoSpaceDE w:val="0"/>
        <w:autoSpaceDN w:val="0"/>
        <w:adjustRightInd w:val="0"/>
        <w:spacing w:after="242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2A4835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EDUCATION</w:t>
      </w:r>
    </w:p>
    <w:p w14:paraId="0E5C43C9" w14:textId="7131387C" w:rsidR="00745CC5" w:rsidRPr="00FF2154" w:rsidRDefault="007538E2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2011</w:t>
      </w:r>
      <w:r w:rsidR="00375BED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– 2016</w:t>
      </w:r>
      <w:r w:rsidR="00745CC5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       </w:t>
      </w:r>
      <w:r w:rsidR="00745CC5"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="000A1C5B">
        <w:rPr>
          <w:rFonts w:ascii="Arial" w:hAnsi="Arial" w:cs="Arial"/>
          <w:color w:val="262626"/>
          <w:sz w:val="22"/>
          <w:szCs w:val="22"/>
          <w:lang w:val="en-US"/>
        </w:rPr>
        <w:t xml:space="preserve">Kingston School of Art, </w:t>
      </w:r>
      <w:r w:rsidR="002411E7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Kingston Upon Thames, </w:t>
      </w:r>
      <w:r w:rsidR="002B118A" w:rsidRPr="00FF2154">
        <w:rPr>
          <w:rFonts w:ascii="Arial" w:hAnsi="Arial" w:cs="Arial"/>
          <w:color w:val="262626"/>
          <w:sz w:val="22"/>
          <w:szCs w:val="22"/>
          <w:lang w:val="en-US"/>
        </w:rPr>
        <w:t>UK</w:t>
      </w:r>
    </w:p>
    <w:p w14:paraId="6E061EB1" w14:textId="3C9C078E" w:rsidR="00745CC5" w:rsidRPr="00FF2154" w:rsidRDefault="00375BED" w:rsidP="00794461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Practice-based </w:t>
      </w:r>
      <w:r w:rsidR="002B118A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PhD </w:t>
      </w:r>
    </w:p>
    <w:p w14:paraId="214838CE" w14:textId="77777777" w:rsidR="00A36049" w:rsidRPr="00FF2154" w:rsidRDefault="00A36049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  <w:lang w:val="en-US"/>
        </w:rPr>
      </w:pPr>
    </w:p>
    <w:p w14:paraId="20356865" w14:textId="12C5E47A" w:rsidR="00745CC5" w:rsidRPr="00FF2154" w:rsidRDefault="00745CC5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2006 – 2008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="000F31BB" w:rsidRPr="00FF2154">
        <w:rPr>
          <w:rFonts w:ascii="Arial" w:hAnsi="Arial" w:cs="Arial"/>
          <w:color w:val="262626"/>
          <w:sz w:val="22"/>
          <w:szCs w:val="22"/>
          <w:lang w:val="en-US"/>
        </w:rPr>
        <w:t>Royal College of Art</w:t>
      </w:r>
      <w:r w:rsidR="007538E2" w:rsidRPr="00FF2154">
        <w:rPr>
          <w:rFonts w:ascii="Arial" w:hAnsi="Arial" w:cs="Arial"/>
          <w:color w:val="262626"/>
          <w:sz w:val="22"/>
          <w:szCs w:val="22"/>
          <w:lang w:val="en-US"/>
        </w:rPr>
        <w:t>, London</w:t>
      </w:r>
      <w:r w:rsidR="002B118A" w:rsidRPr="00FF2154">
        <w:rPr>
          <w:rFonts w:ascii="Arial" w:hAnsi="Arial" w:cs="Arial"/>
          <w:color w:val="262626"/>
          <w:sz w:val="22"/>
          <w:szCs w:val="22"/>
          <w:lang w:val="en-US"/>
        </w:rPr>
        <w:t>, UK</w:t>
      </w:r>
    </w:p>
    <w:p w14:paraId="3BF2A92F" w14:textId="64F66A3B" w:rsidR="00745CC5" w:rsidRPr="00FF2154" w:rsidRDefault="002B118A" w:rsidP="00794461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MA </w:t>
      </w:r>
      <w:r w:rsidR="007538E2" w:rsidRPr="00FF2154">
        <w:rPr>
          <w:rFonts w:ascii="Arial" w:hAnsi="Arial" w:cs="Arial"/>
          <w:color w:val="262626"/>
          <w:sz w:val="22"/>
          <w:szCs w:val="22"/>
          <w:lang w:val="en-US"/>
        </w:rPr>
        <w:t>Photography</w:t>
      </w:r>
    </w:p>
    <w:p w14:paraId="4AC4A074" w14:textId="77777777" w:rsidR="00606E92" w:rsidRPr="00FF2154" w:rsidRDefault="00606E92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</w:p>
    <w:p w14:paraId="53BEF83F" w14:textId="091790F2" w:rsidR="00745CC5" w:rsidRPr="00FF2154" w:rsidRDefault="00606E92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1996 – 1998</w:t>
      </w:r>
      <w:r w:rsidR="00745CC5"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="00745CC5"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="00922C98" w:rsidRPr="00FF2154">
        <w:rPr>
          <w:rFonts w:ascii="Arial" w:hAnsi="Arial" w:cs="Arial"/>
          <w:color w:val="262626"/>
          <w:sz w:val="22"/>
          <w:szCs w:val="22"/>
          <w:lang w:val="en-US"/>
        </w:rPr>
        <w:t>CFP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Riccardo Bauer, Milan</w:t>
      </w:r>
      <w:r w:rsidR="00A4268F">
        <w:rPr>
          <w:rFonts w:ascii="Arial" w:hAnsi="Arial" w:cs="Arial"/>
          <w:color w:val="262626"/>
          <w:sz w:val="22"/>
          <w:szCs w:val="22"/>
          <w:lang w:val="en-US"/>
        </w:rPr>
        <w:t>, IT</w:t>
      </w:r>
    </w:p>
    <w:p w14:paraId="6046680B" w14:textId="66996393" w:rsidR="00745CC5" w:rsidRPr="00FF2154" w:rsidRDefault="002B118A" w:rsidP="00794461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Post Diploma </w:t>
      </w:r>
      <w:r w:rsidR="00606E92" w:rsidRPr="00FF2154">
        <w:rPr>
          <w:rFonts w:ascii="Arial" w:hAnsi="Arial" w:cs="Arial"/>
          <w:color w:val="262626"/>
          <w:sz w:val="22"/>
          <w:szCs w:val="22"/>
          <w:lang w:val="en-US"/>
        </w:rPr>
        <w:t>Photography</w:t>
      </w:r>
    </w:p>
    <w:p w14:paraId="76DB34C9" w14:textId="77777777" w:rsidR="00606E92" w:rsidRPr="00FF2154" w:rsidRDefault="00606E92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7DFC3814" w14:textId="3BE37C08" w:rsidR="00606E92" w:rsidRPr="00FF2154" w:rsidRDefault="00606E92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1992 – 1996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  <w:t>Academy of Fine Art</w:t>
      </w:r>
      <w:r w:rsidR="00716F32" w:rsidRPr="00FF2154">
        <w:rPr>
          <w:rFonts w:ascii="Arial" w:hAnsi="Arial" w:cs="Arial"/>
          <w:color w:val="262626"/>
          <w:sz w:val="22"/>
          <w:szCs w:val="22"/>
          <w:lang w:val="en-US"/>
        </w:rPr>
        <w:t>,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Brera, Milan</w:t>
      </w:r>
      <w:r w:rsidR="00A4268F">
        <w:rPr>
          <w:rFonts w:ascii="Arial" w:hAnsi="Arial" w:cs="Arial"/>
          <w:color w:val="262626"/>
          <w:sz w:val="22"/>
          <w:szCs w:val="22"/>
          <w:lang w:val="en-US"/>
        </w:rPr>
        <w:t>, IT</w:t>
      </w:r>
    </w:p>
    <w:p w14:paraId="5000610F" w14:textId="709666DF" w:rsidR="00606E92" w:rsidRPr="00FF2154" w:rsidRDefault="00CD65EA" w:rsidP="00794461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BA (Hons)</w:t>
      </w:r>
      <w:r w:rsidR="002B118A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r w:rsidR="00B04694" w:rsidRPr="00FF2154">
        <w:rPr>
          <w:rFonts w:ascii="Arial" w:hAnsi="Arial" w:cs="Arial"/>
          <w:color w:val="262626"/>
          <w:sz w:val="22"/>
          <w:szCs w:val="22"/>
          <w:lang w:val="en-US"/>
        </w:rPr>
        <w:t>Painting</w:t>
      </w:r>
    </w:p>
    <w:p w14:paraId="7DBA8ED0" w14:textId="77777777" w:rsidR="00617AB3" w:rsidRDefault="00617AB3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0B75E719" w14:textId="77777777" w:rsidR="00CD055A" w:rsidRPr="002A4835" w:rsidRDefault="00CD055A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7905B6F9" w14:textId="22098D6F" w:rsidR="00617AB3" w:rsidRPr="002A4835" w:rsidRDefault="00617AB3" w:rsidP="00794461">
      <w:pPr>
        <w:widowControl w:val="0"/>
        <w:autoSpaceDE w:val="0"/>
        <w:autoSpaceDN w:val="0"/>
        <w:adjustRightInd w:val="0"/>
        <w:spacing w:after="242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2A4835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SOLO EXHIBITIONS</w:t>
      </w:r>
    </w:p>
    <w:p w14:paraId="4389F316" w14:textId="68626D55" w:rsidR="00CD65EA" w:rsidRPr="00FF2154" w:rsidRDefault="00CD65EA" w:rsidP="00794461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4E12A0">
        <w:rPr>
          <w:rFonts w:ascii="Arial" w:hAnsi="Arial" w:cs="Arial"/>
          <w:sz w:val="22"/>
          <w:szCs w:val="22"/>
        </w:rPr>
        <w:t>2017</w:t>
      </w:r>
      <w:r w:rsidRPr="00FF2154">
        <w:rPr>
          <w:rFonts w:ascii="Arial" w:hAnsi="Arial" w:cs="Arial"/>
          <w:b/>
          <w:sz w:val="22"/>
          <w:szCs w:val="22"/>
        </w:rPr>
        <w:tab/>
      </w:r>
      <w:r w:rsidR="0075356B">
        <w:rPr>
          <w:rFonts w:ascii="Arial" w:hAnsi="Arial" w:cs="Arial"/>
          <w:b/>
          <w:sz w:val="22"/>
          <w:szCs w:val="22"/>
        </w:rPr>
        <w:t xml:space="preserve"> </w:t>
      </w:r>
      <w:r w:rsidRPr="00FF2154">
        <w:rPr>
          <w:rFonts w:ascii="Arial" w:hAnsi="Arial" w:cs="Arial"/>
          <w:sz w:val="22"/>
          <w:szCs w:val="22"/>
        </w:rPr>
        <w:t>SIEMPRE REVE</w:t>
      </w:r>
      <w:r w:rsidR="00F83DC1" w:rsidRPr="00FF2154">
        <w:rPr>
          <w:rFonts w:ascii="Arial" w:hAnsi="Arial" w:cs="Arial"/>
          <w:sz w:val="22"/>
          <w:szCs w:val="22"/>
        </w:rPr>
        <w:t>R</w:t>
      </w:r>
      <w:r w:rsidRPr="00FF2154">
        <w:rPr>
          <w:rFonts w:ascii="Arial" w:hAnsi="Arial" w:cs="Arial"/>
          <w:sz w:val="22"/>
          <w:szCs w:val="22"/>
        </w:rPr>
        <w:t>SIBLE, Italian Cultural Institute, Mexico City</w:t>
      </w:r>
      <w:r w:rsidR="00A4268F">
        <w:rPr>
          <w:rFonts w:ascii="Arial" w:hAnsi="Arial" w:cs="Arial"/>
          <w:sz w:val="22"/>
          <w:szCs w:val="22"/>
        </w:rPr>
        <w:t>, MEX</w:t>
      </w:r>
    </w:p>
    <w:p w14:paraId="474FFE35" w14:textId="697F6A04" w:rsidR="00973AB4" w:rsidRPr="00FF2154" w:rsidRDefault="00973AB4" w:rsidP="00794461">
      <w:pPr>
        <w:jc w:val="both"/>
        <w:rPr>
          <w:rFonts w:ascii="Arial" w:hAnsi="Arial" w:cs="Arial"/>
          <w:b/>
          <w:sz w:val="22"/>
          <w:szCs w:val="22"/>
        </w:rPr>
      </w:pPr>
      <w:r w:rsidRPr="004E12A0">
        <w:rPr>
          <w:rFonts w:ascii="Arial" w:hAnsi="Arial" w:cs="Arial"/>
          <w:sz w:val="22"/>
          <w:szCs w:val="22"/>
        </w:rPr>
        <w:t>2016</w:t>
      </w:r>
      <w:r w:rsidRPr="004E12A0">
        <w:rPr>
          <w:rFonts w:ascii="Arial" w:hAnsi="Arial" w:cs="Arial"/>
          <w:sz w:val="22"/>
          <w:szCs w:val="22"/>
        </w:rPr>
        <w:tab/>
      </w:r>
      <w:r w:rsidRPr="00FF2154">
        <w:rPr>
          <w:rFonts w:ascii="Arial" w:hAnsi="Arial" w:cs="Arial"/>
          <w:b/>
          <w:sz w:val="22"/>
          <w:szCs w:val="22"/>
        </w:rPr>
        <w:tab/>
        <w:t xml:space="preserve"> </w:t>
      </w:r>
      <w:r w:rsidR="00CD65EA" w:rsidRPr="00FF2154">
        <w:rPr>
          <w:rFonts w:ascii="Arial" w:hAnsi="Arial" w:cs="Arial"/>
          <w:sz w:val="22"/>
          <w:szCs w:val="22"/>
        </w:rPr>
        <w:t>IDENTIKIT IV</w:t>
      </w:r>
      <w:r w:rsidRPr="00FF2154">
        <w:rPr>
          <w:rFonts w:ascii="Arial" w:hAnsi="Arial" w:cs="Arial"/>
          <w:sz w:val="22"/>
          <w:szCs w:val="22"/>
        </w:rPr>
        <w:t>,</w:t>
      </w:r>
      <w:r w:rsidR="00CD65EA" w:rsidRPr="00FF2154">
        <w:rPr>
          <w:rFonts w:ascii="Arial" w:hAnsi="Arial" w:cs="Arial"/>
          <w:sz w:val="22"/>
          <w:szCs w:val="22"/>
        </w:rPr>
        <w:t xml:space="preserve"> </w:t>
      </w:r>
      <w:r w:rsidRPr="00FF2154">
        <w:rPr>
          <w:rFonts w:ascii="Arial" w:hAnsi="Arial" w:cs="Arial"/>
          <w:sz w:val="22"/>
          <w:szCs w:val="22"/>
        </w:rPr>
        <w:t>Spazi</w:t>
      </w:r>
      <w:r w:rsidR="00B20A25" w:rsidRPr="00FF2154">
        <w:rPr>
          <w:rFonts w:ascii="Arial" w:hAnsi="Arial" w:cs="Arial"/>
          <w:sz w:val="22"/>
          <w:szCs w:val="22"/>
        </w:rPr>
        <w:t>o Lavì</w:t>
      </w:r>
      <w:r w:rsidR="00A4268F">
        <w:rPr>
          <w:rFonts w:ascii="Arial" w:hAnsi="Arial" w:cs="Arial"/>
          <w:sz w:val="22"/>
          <w:szCs w:val="22"/>
        </w:rPr>
        <w:t>, Bologna, IT</w:t>
      </w:r>
    </w:p>
    <w:p w14:paraId="1B080BB1" w14:textId="581317AF" w:rsidR="00617AB3" w:rsidRPr="00FF2154" w:rsidRDefault="00973AB4" w:rsidP="00794461">
      <w:pPr>
        <w:jc w:val="both"/>
        <w:rPr>
          <w:rFonts w:ascii="Arial" w:hAnsi="Arial" w:cs="Arial"/>
          <w:b/>
          <w:sz w:val="22"/>
          <w:szCs w:val="22"/>
        </w:rPr>
      </w:pPr>
      <w:r w:rsidRPr="004E12A0">
        <w:rPr>
          <w:rFonts w:ascii="Arial" w:hAnsi="Arial" w:cs="Arial"/>
          <w:sz w:val="22"/>
          <w:szCs w:val="22"/>
        </w:rPr>
        <w:t>2015</w:t>
      </w:r>
      <w:r w:rsidRPr="004E12A0">
        <w:rPr>
          <w:rFonts w:ascii="Arial" w:hAnsi="Arial" w:cs="Arial"/>
          <w:sz w:val="22"/>
          <w:szCs w:val="22"/>
        </w:rPr>
        <w:tab/>
      </w:r>
      <w:r w:rsidRPr="00FF2154">
        <w:rPr>
          <w:rFonts w:ascii="Arial" w:hAnsi="Arial" w:cs="Arial"/>
          <w:b/>
          <w:sz w:val="22"/>
          <w:szCs w:val="22"/>
        </w:rPr>
        <w:tab/>
      </w:r>
      <w:r w:rsidRPr="00FF2154">
        <w:rPr>
          <w:rFonts w:ascii="Arial" w:hAnsi="Arial" w:cs="Arial"/>
          <w:sz w:val="22"/>
          <w:szCs w:val="22"/>
        </w:rPr>
        <w:t xml:space="preserve"> IDENTIKIT II, Assembly Hall, Lilian Baylis School, London</w:t>
      </w:r>
      <w:r w:rsidR="00A4268F">
        <w:rPr>
          <w:rFonts w:ascii="Arial" w:hAnsi="Arial" w:cs="Arial"/>
          <w:sz w:val="22"/>
          <w:szCs w:val="22"/>
        </w:rPr>
        <w:t>, UK</w:t>
      </w:r>
    </w:p>
    <w:p w14:paraId="1EB53CE6" w14:textId="78D36B22" w:rsidR="00617AB3" w:rsidRPr="00FF2154" w:rsidRDefault="00617AB3" w:rsidP="00794461">
      <w:pPr>
        <w:jc w:val="both"/>
        <w:rPr>
          <w:rFonts w:ascii="Arial" w:hAnsi="Arial" w:cs="Arial"/>
          <w:b/>
          <w:sz w:val="22"/>
          <w:szCs w:val="22"/>
        </w:rPr>
      </w:pPr>
      <w:r w:rsidRPr="004E12A0">
        <w:rPr>
          <w:rFonts w:ascii="Arial" w:hAnsi="Arial" w:cs="Arial"/>
          <w:sz w:val="22"/>
          <w:szCs w:val="22"/>
        </w:rPr>
        <w:t>2014</w:t>
      </w:r>
      <w:r w:rsidRPr="00FF2154">
        <w:rPr>
          <w:rFonts w:ascii="Arial" w:hAnsi="Arial" w:cs="Arial"/>
          <w:b/>
          <w:sz w:val="22"/>
          <w:szCs w:val="22"/>
        </w:rPr>
        <w:tab/>
      </w:r>
      <w:r w:rsidRPr="00FF2154">
        <w:rPr>
          <w:rFonts w:ascii="Arial" w:hAnsi="Arial" w:cs="Arial"/>
          <w:b/>
          <w:sz w:val="22"/>
          <w:szCs w:val="22"/>
        </w:rPr>
        <w:tab/>
        <w:t xml:space="preserve"> </w:t>
      </w:r>
      <w:r w:rsidRPr="00FF2154">
        <w:rPr>
          <w:rFonts w:ascii="Arial" w:hAnsi="Arial" w:cs="Arial"/>
          <w:sz w:val="22"/>
          <w:szCs w:val="22"/>
        </w:rPr>
        <w:t xml:space="preserve">IDENTIKIT I, </w:t>
      </w:r>
      <w:r w:rsidR="001E4BBF" w:rsidRPr="00FF2154">
        <w:rPr>
          <w:rFonts w:ascii="Arial" w:hAnsi="Arial" w:cs="Arial"/>
          <w:sz w:val="22"/>
          <w:szCs w:val="22"/>
        </w:rPr>
        <w:t xml:space="preserve">Riss(e) </w:t>
      </w:r>
      <w:r w:rsidRPr="00FF2154">
        <w:rPr>
          <w:rFonts w:ascii="Arial" w:hAnsi="Arial" w:cs="Arial"/>
          <w:sz w:val="22"/>
          <w:szCs w:val="22"/>
        </w:rPr>
        <w:t>project spac</w:t>
      </w:r>
      <w:r w:rsidR="00A4268F">
        <w:rPr>
          <w:rFonts w:ascii="Arial" w:hAnsi="Arial" w:cs="Arial"/>
          <w:sz w:val="22"/>
          <w:szCs w:val="22"/>
        </w:rPr>
        <w:t>e Ermanno Cristini, Varese, IT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7938"/>
      </w:tblGrid>
      <w:tr w:rsidR="00617AB3" w:rsidRPr="00FF2154" w14:paraId="2D4129CC" w14:textId="77777777" w:rsidTr="00617AB3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EE14DB" w14:textId="77777777" w:rsidR="00617AB3" w:rsidRPr="004E12A0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2013</w:t>
            </w:r>
          </w:p>
          <w:p w14:paraId="2DA2CC1C" w14:textId="77777777" w:rsidR="00617AB3" w:rsidRPr="004E12A0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2010</w:t>
            </w:r>
          </w:p>
          <w:p w14:paraId="597D0AA3" w14:textId="77777777" w:rsidR="00617AB3" w:rsidRPr="004E12A0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2007</w:t>
            </w:r>
          </w:p>
          <w:p w14:paraId="2D0DFF75" w14:textId="77777777" w:rsidR="00617AB3" w:rsidRPr="004E12A0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2005</w:t>
            </w:r>
          </w:p>
          <w:p w14:paraId="0D0E0918" w14:textId="77777777" w:rsidR="00617AB3" w:rsidRPr="004E12A0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2003</w:t>
            </w:r>
          </w:p>
          <w:p w14:paraId="6E7F8C2C" w14:textId="77777777" w:rsidR="00617AB3" w:rsidRPr="00FF2154" w:rsidRDefault="00617AB3" w:rsidP="007944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2E316581" w14:textId="77777777" w:rsidR="00617AB3" w:rsidRPr="004E12A0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0FC088" w14:textId="77777777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F5A03DD" w14:textId="666015A4" w:rsidR="00617AB3" w:rsidRPr="00FF2154" w:rsidRDefault="001E4BBF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DA VICINO</w:t>
            </w:r>
            <w:r w:rsidR="00617AB3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. ACQ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UARI, Irene Crocco, Milan, IT</w:t>
            </w:r>
          </w:p>
          <w:p w14:paraId="4B5302B0" w14:textId="0758510C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PASSEGGERI, </w:t>
            </w:r>
            <w:r w:rsidR="001E4BBF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Casa del Fascio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, Como, IT</w:t>
            </w:r>
          </w:p>
          <w:p w14:paraId="4A9AE5C4" w14:textId="7ED6EF3F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PARK HOTEL,</w:t>
            </w:r>
            <w:r w:rsidR="00CD65EA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Centre of Visu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al Arts Pescheria, Pesaro, IT</w:t>
            </w:r>
          </w:p>
          <w:p w14:paraId="336D6326" w14:textId="5AAB3546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TEOREMA, PRAHA TORINO LYON, N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epente Art Gallery, Milan, IT</w:t>
            </w:r>
          </w:p>
          <w:p w14:paraId="06818592" w14:textId="0E08DE36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MIRAGE,</w:t>
            </w:r>
            <w:r w:rsidR="00CD65EA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Antonio Colombo 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Arte Contemporanea, Milan, IT</w:t>
            </w:r>
          </w:p>
          <w:p w14:paraId="31EDE092" w14:textId="3C62A2F5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ONCE, Fuorizona Arte Contemporanea, Pes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cara, IT</w:t>
            </w:r>
          </w:p>
          <w:p w14:paraId="0DCD132A" w14:textId="70B0B11A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PRIVATE, Dryphoto 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Arte Contemporanea, Prato, IT</w:t>
            </w:r>
          </w:p>
          <w:p w14:paraId="0F64E8BC" w14:textId="77777777" w:rsidR="00617AB3" w:rsidRPr="00FF2154" w:rsidRDefault="00617AB3" w:rsidP="00794461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</w:tc>
      </w:tr>
    </w:tbl>
    <w:p w14:paraId="6383A115" w14:textId="77777777" w:rsidR="00617AB3" w:rsidRPr="002A4835" w:rsidRDefault="00617AB3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4BC78097" w14:textId="03029F15" w:rsidR="00617AB3" w:rsidRPr="002A4835" w:rsidRDefault="00617AB3" w:rsidP="00794461">
      <w:pPr>
        <w:widowControl w:val="0"/>
        <w:autoSpaceDE w:val="0"/>
        <w:autoSpaceDN w:val="0"/>
        <w:adjustRightInd w:val="0"/>
        <w:spacing w:after="242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2A4835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GROUP </w:t>
      </w:r>
      <w:r w:rsidRPr="00375BED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EXHIBITIONS</w:t>
      </w:r>
    </w:p>
    <w:p w14:paraId="6E22C4AC" w14:textId="33640BDE" w:rsidR="002A4835" w:rsidRPr="00FF2154" w:rsidRDefault="00F42224" w:rsidP="00DA0F1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4E12A0">
        <w:rPr>
          <w:rFonts w:ascii="Arial" w:hAnsi="Arial" w:cs="Arial"/>
          <w:sz w:val="22"/>
          <w:szCs w:val="22"/>
        </w:rPr>
        <w:t>2017</w:t>
      </w:r>
      <w:r w:rsidRPr="00FF2154">
        <w:rPr>
          <w:rFonts w:ascii="Arial" w:hAnsi="Arial" w:cs="Arial"/>
          <w:sz w:val="22"/>
          <w:szCs w:val="22"/>
        </w:rPr>
        <w:tab/>
      </w:r>
      <w:r w:rsidR="00CD65EA" w:rsidRPr="00FF2154">
        <w:rPr>
          <w:rFonts w:ascii="Arial" w:hAnsi="Arial" w:cs="Arial"/>
          <w:sz w:val="22"/>
          <w:szCs w:val="22"/>
        </w:rPr>
        <w:t xml:space="preserve">LA BALLADE DES PENDUS, </w:t>
      </w:r>
      <w:r w:rsidR="002A4835" w:rsidRPr="00FF2154">
        <w:rPr>
          <w:rFonts w:ascii="Arial" w:hAnsi="Arial" w:cs="Arial"/>
          <w:sz w:val="22"/>
          <w:szCs w:val="22"/>
        </w:rPr>
        <w:t xml:space="preserve">Plasma Plastic Modern Art, </w:t>
      </w:r>
      <w:r w:rsidR="00794461" w:rsidRPr="00FF2154">
        <w:rPr>
          <w:rFonts w:ascii="Arial" w:hAnsi="Arial" w:cs="Arial"/>
          <w:sz w:val="22"/>
          <w:szCs w:val="22"/>
        </w:rPr>
        <w:t xml:space="preserve">Milan, </w:t>
      </w:r>
      <w:r w:rsidR="00A4268F">
        <w:rPr>
          <w:rFonts w:ascii="Arial" w:hAnsi="Arial" w:cs="Arial"/>
          <w:sz w:val="22"/>
          <w:szCs w:val="22"/>
        </w:rPr>
        <w:t>IT</w:t>
      </w:r>
    </w:p>
    <w:p w14:paraId="24812062" w14:textId="46497FC3" w:rsidR="00617AB3" w:rsidRPr="00FF2154" w:rsidRDefault="00BD082A" w:rsidP="00DA0F1B">
      <w:pPr>
        <w:jc w:val="both"/>
        <w:rPr>
          <w:rFonts w:ascii="Arial" w:hAnsi="Arial" w:cs="Arial"/>
          <w:b/>
          <w:sz w:val="22"/>
          <w:szCs w:val="22"/>
        </w:rPr>
      </w:pPr>
      <w:r w:rsidRPr="004E12A0">
        <w:rPr>
          <w:rFonts w:ascii="Arial" w:hAnsi="Arial" w:cs="Arial"/>
          <w:sz w:val="22"/>
          <w:szCs w:val="22"/>
        </w:rPr>
        <w:t>2016</w:t>
      </w:r>
      <w:r w:rsidR="00A4268F">
        <w:rPr>
          <w:rFonts w:ascii="Arial" w:hAnsi="Arial" w:cs="Arial"/>
          <w:b/>
          <w:sz w:val="22"/>
          <w:szCs w:val="22"/>
        </w:rPr>
        <w:tab/>
      </w:r>
      <w:r w:rsidR="00A4268F">
        <w:rPr>
          <w:rFonts w:ascii="Arial" w:hAnsi="Arial" w:cs="Arial"/>
          <w:b/>
          <w:sz w:val="22"/>
          <w:szCs w:val="22"/>
        </w:rPr>
        <w:tab/>
      </w:r>
      <w:r w:rsidR="00A4268F" w:rsidRPr="00FF2154">
        <w:rPr>
          <w:rFonts w:ascii="Arial" w:hAnsi="Arial" w:cs="Arial"/>
          <w:sz w:val="22"/>
          <w:szCs w:val="22"/>
        </w:rPr>
        <w:t>CONCRETE, Pullman Court, London, UK</w:t>
      </w:r>
    </w:p>
    <w:p w14:paraId="7296300C" w14:textId="238B532D" w:rsidR="0019670C" w:rsidRDefault="0019670C" w:rsidP="00DA0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IDENTIKIT III, Platform Gallery, Kingston University, UK</w:t>
      </w:r>
    </w:p>
    <w:p w14:paraId="08C427F2" w14:textId="4C21F270" w:rsidR="00617AB3" w:rsidRPr="00FF2154" w:rsidRDefault="00A4268F" w:rsidP="00DA0F1B">
      <w:pPr>
        <w:jc w:val="both"/>
        <w:rPr>
          <w:rFonts w:ascii="Arial" w:hAnsi="Arial" w:cs="Arial"/>
          <w:sz w:val="22"/>
          <w:szCs w:val="22"/>
        </w:rPr>
      </w:pPr>
      <w:r w:rsidRPr="004E12A0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F2154">
        <w:rPr>
          <w:rFonts w:ascii="Arial" w:hAnsi="Arial" w:cs="Arial"/>
          <w:sz w:val="22"/>
          <w:szCs w:val="22"/>
        </w:rPr>
        <w:t>SETTE FOTOGRAFI A BRERA, Pinacoteca di Brera, Milan</w:t>
      </w:r>
      <w:r>
        <w:rPr>
          <w:rFonts w:ascii="Arial" w:hAnsi="Arial" w:cs="Arial"/>
          <w:sz w:val="22"/>
          <w:szCs w:val="22"/>
        </w:rPr>
        <w:t>, IT</w:t>
      </w:r>
    </w:p>
    <w:p w14:paraId="683D284F" w14:textId="22376348" w:rsidR="00617AB3" w:rsidRPr="00FF2154" w:rsidRDefault="008E3F9B" w:rsidP="00DA0F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A4268F" w:rsidRPr="00FF2154">
        <w:rPr>
          <w:rFonts w:ascii="Arial" w:hAnsi="Arial" w:cs="Arial"/>
          <w:sz w:val="22"/>
          <w:szCs w:val="22"/>
        </w:rPr>
        <w:t>IL SUBLIME E IL BANALE, Galleria Civica di Trento</w:t>
      </w:r>
      <w:r w:rsidR="00A4268F">
        <w:rPr>
          <w:rFonts w:ascii="Arial" w:hAnsi="Arial" w:cs="Arial"/>
          <w:sz w:val="22"/>
          <w:szCs w:val="22"/>
        </w:rPr>
        <w:t>, IT</w:t>
      </w:r>
    </w:p>
    <w:p w14:paraId="2895C427" w14:textId="6A8C44C7" w:rsidR="00F83DC1" w:rsidRPr="00FF2154" w:rsidRDefault="00A4268F" w:rsidP="00DA0F1B">
      <w:pPr>
        <w:ind w:left="1560" w:hanging="1702"/>
        <w:jc w:val="both"/>
        <w:rPr>
          <w:rFonts w:ascii="Arial" w:hAnsi="Arial" w:cs="Arial"/>
          <w:sz w:val="22"/>
          <w:szCs w:val="22"/>
          <w:lang w:val="en-GB"/>
        </w:rPr>
      </w:pPr>
      <w:r w:rsidRPr="004E12A0">
        <w:rPr>
          <w:rFonts w:ascii="Arial" w:hAnsi="Arial" w:cs="Arial"/>
          <w:sz w:val="22"/>
          <w:szCs w:val="22"/>
          <w:lang w:val="en-GB"/>
        </w:rPr>
        <w:t xml:space="preserve">  </w:t>
      </w:r>
      <w:r w:rsidR="00794461" w:rsidRPr="004E12A0">
        <w:rPr>
          <w:rFonts w:ascii="Arial" w:hAnsi="Arial" w:cs="Arial"/>
          <w:sz w:val="22"/>
          <w:szCs w:val="22"/>
          <w:lang w:val="en-GB"/>
        </w:rPr>
        <w:t>2013</w:t>
      </w:r>
      <w:r w:rsidR="008E3F9B">
        <w:rPr>
          <w:rFonts w:ascii="Arial" w:hAnsi="Arial" w:cs="Arial"/>
          <w:b/>
          <w:sz w:val="22"/>
          <w:szCs w:val="22"/>
          <w:lang w:val="en-GB"/>
        </w:rPr>
        <w:t xml:space="preserve">                </w:t>
      </w:r>
      <w:r>
        <w:rPr>
          <w:rFonts w:ascii="Arial" w:hAnsi="Arial" w:cs="Arial"/>
          <w:sz w:val="22"/>
          <w:szCs w:val="22"/>
          <w:lang w:val="en-GB"/>
        </w:rPr>
        <w:t xml:space="preserve">VISUAL URBANISM, </w:t>
      </w:r>
      <w:r w:rsidR="00617AB3" w:rsidRPr="00FF2154">
        <w:rPr>
          <w:rFonts w:ascii="Arial" w:hAnsi="Arial" w:cs="Arial"/>
          <w:sz w:val="22"/>
          <w:szCs w:val="22"/>
          <w:lang w:val="en-GB"/>
        </w:rPr>
        <w:t>British Library, London</w:t>
      </w:r>
      <w:r w:rsidR="00F83DC1" w:rsidRPr="00FF2154">
        <w:rPr>
          <w:rFonts w:ascii="Arial" w:hAnsi="Arial" w:cs="Arial"/>
          <w:sz w:val="22"/>
          <w:szCs w:val="22"/>
          <w:lang w:val="en-GB"/>
        </w:rPr>
        <w:t>,</w:t>
      </w:r>
      <w:r w:rsidR="0081045B" w:rsidRPr="00FF2154">
        <w:rPr>
          <w:rFonts w:ascii="Arial" w:hAnsi="Arial" w:cs="Arial"/>
          <w:sz w:val="22"/>
          <w:szCs w:val="22"/>
          <w:lang w:val="en-GB"/>
        </w:rPr>
        <w:t xml:space="preserve"> UK</w:t>
      </w:r>
      <w:r w:rsidR="00F83DC1" w:rsidRPr="00FF215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D403DC9" w14:textId="41E88498" w:rsidR="00617AB3" w:rsidRPr="00FF2154" w:rsidRDefault="008E3F9B" w:rsidP="00DA0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</w:t>
      </w:r>
      <w:r w:rsidR="00617AB3" w:rsidRPr="00FF2154">
        <w:rPr>
          <w:rFonts w:ascii="Arial" w:hAnsi="Arial" w:cs="Arial"/>
          <w:sz w:val="22"/>
          <w:szCs w:val="22"/>
          <w:lang w:val="en-GB"/>
        </w:rPr>
        <w:t>HABIT(AT), The Trampery London Fields, London</w:t>
      </w:r>
      <w:r w:rsidR="00364BA1" w:rsidRPr="00FF2154">
        <w:rPr>
          <w:rFonts w:ascii="Arial" w:hAnsi="Arial" w:cs="Arial"/>
          <w:sz w:val="22"/>
          <w:szCs w:val="22"/>
          <w:lang w:val="en-GB"/>
        </w:rPr>
        <w:t>, UK</w:t>
      </w: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7229"/>
      </w:tblGrid>
      <w:tr w:rsidR="00617AB3" w:rsidRPr="00FF2154" w14:paraId="5BB1F1E1" w14:textId="77777777" w:rsidTr="00DA0F1B">
        <w:trPr>
          <w:trHeight w:val="1125"/>
        </w:trPr>
        <w:tc>
          <w:tcPr>
            <w:tcW w:w="1063" w:type="dxa"/>
          </w:tcPr>
          <w:p w14:paraId="748F0EC0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2012</w:t>
            </w:r>
          </w:p>
          <w:p w14:paraId="2F35C793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3D361491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7D5E5A1A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2011</w:t>
            </w:r>
          </w:p>
          <w:p w14:paraId="27B388BD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2010</w:t>
            </w:r>
          </w:p>
          <w:p w14:paraId="2D9186B7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2E9DBF8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20A8897E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7CAF7CCA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5DEED80" w14:textId="77777777" w:rsidR="008A1188" w:rsidRDefault="008A1188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  <w:p w14:paraId="174B4C46" w14:textId="4183CF0C" w:rsidR="00617AB3" w:rsidRPr="008A1188" w:rsidRDefault="008A1188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2009</w:t>
            </w:r>
            <w:r w:rsidR="00617AB3" w:rsidRPr="00FF2154"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 xml:space="preserve">                           </w:t>
            </w:r>
          </w:p>
          <w:p w14:paraId="3EB9DBD1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41DE9A4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2008</w:t>
            </w:r>
          </w:p>
          <w:p w14:paraId="4A990022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6AA70419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63D1BE72" w14:textId="77777777" w:rsidR="002C7BDC" w:rsidRPr="00FF2154" w:rsidRDefault="002C7BDC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F83CF41" w14:textId="77777777" w:rsidR="00C45BAA" w:rsidRPr="00FF2154" w:rsidRDefault="00C45BAA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0EB2C7AF" w14:textId="77777777" w:rsidR="00C45BAA" w:rsidRPr="00FF2154" w:rsidRDefault="00C45BAA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7BA33A98" w14:textId="77777777" w:rsidR="00C45BAA" w:rsidRPr="00FF2154" w:rsidRDefault="00C45BAA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00BD7FF" w14:textId="77777777" w:rsidR="00C45BAA" w:rsidRPr="00FF2154" w:rsidRDefault="00C45BAA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6F02BE36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2007</w:t>
            </w:r>
          </w:p>
          <w:p w14:paraId="57481F04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04DAD0F8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598F7EE0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2005</w:t>
            </w:r>
          </w:p>
          <w:p w14:paraId="71034DD5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26CDEB40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4C6CE4A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5390E47A" w14:textId="77777777" w:rsidR="00B81FC2" w:rsidRPr="00FF2154" w:rsidRDefault="00B81FC2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19E4D722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2004</w:t>
            </w:r>
          </w:p>
          <w:p w14:paraId="7B1DFC8E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86EBF2F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5BA9419E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144A25EA" w14:textId="77777777" w:rsidR="008A1188" w:rsidRDefault="008A1188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  <w:p w14:paraId="7B9D3063" w14:textId="77777777" w:rsidR="008A1188" w:rsidRDefault="008A1188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  <w:p w14:paraId="52E3CD85" w14:textId="5C11D606" w:rsidR="00B81FC2" w:rsidRPr="004E12A0" w:rsidRDefault="0099497B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2003</w:t>
            </w:r>
          </w:p>
          <w:p w14:paraId="08503732" w14:textId="77777777" w:rsidR="00B81FC2" w:rsidRPr="00FF2154" w:rsidRDefault="00B81FC2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78AADA3F" w14:textId="77777777" w:rsidR="008A1188" w:rsidRDefault="008A1188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  <w:p w14:paraId="13616C80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2002</w:t>
            </w:r>
          </w:p>
          <w:p w14:paraId="1B8C2120" w14:textId="77777777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  <w:p w14:paraId="69DF8C0F" w14:textId="77777777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  <w:p w14:paraId="400D0792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EE84A00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06BB34C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4D838963" w14:textId="77777777" w:rsidR="008A1188" w:rsidRDefault="008A1188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  <w:p w14:paraId="07B730A6" w14:textId="31030634" w:rsidR="00B81FC2" w:rsidRPr="004E12A0" w:rsidRDefault="0099497B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2001</w:t>
            </w:r>
          </w:p>
          <w:p w14:paraId="7ECA4784" w14:textId="31B2BCD5" w:rsidR="00617AB3" w:rsidRPr="004E12A0" w:rsidRDefault="0099497B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2000</w:t>
            </w:r>
          </w:p>
          <w:p w14:paraId="314127C3" w14:textId="5538F27E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1999</w:t>
            </w:r>
          </w:p>
          <w:p w14:paraId="051CC171" w14:textId="77777777" w:rsidR="00C45BAA" w:rsidRPr="00FF2154" w:rsidRDefault="00C45BAA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2B9F2208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1998</w:t>
            </w:r>
          </w:p>
          <w:p w14:paraId="12E95D9B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1DB8CED7" w14:textId="77777777" w:rsidR="00617AB3" w:rsidRPr="004E12A0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4E12A0">
              <w:rPr>
                <w:rFonts w:ascii="Arial" w:hAnsi="Arial" w:cs="Arial"/>
                <w:sz w:val="22"/>
                <w:szCs w:val="22"/>
                <w:lang w:val="en-GB" w:bidi="x-none"/>
              </w:rPr>
              <w:t>1997</w:t>
            </w:r>
          </w:p>
        </w:tc>
        <w:tc>
          <w:tcPr>
            <w:tcW w:w="425" w:type="dxa"/>
          </w:tcPr>
          <w:p w14:paraId="55E3C52D" w14:textId="77777777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</w:p>
        </w:tc>
        <w:tc>
          <w:tcPr>
            <w:tcW w:w="7229" w:type="dxa"/>
            <w:shd w:val="clear" w:color="auto" w:fill="auto"/>
          </w:tcPr>
          <w:p w14:paraId="1E103C98" w14:textId="627E4C74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RECONFIGURATIONS, </w:t>
            </w:r>
            <w:r w:rsidR="0019670C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Platform Gallery, Kingston University, </w:t>
            </w:r>
            <w:r w:rsidR="00364BA1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UK</w:t>
            </w:r>
          </w:p>
          <w:p w14:paraId="6FF1669D" w14:textId="21DE26AC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CREATE, O</w:t>
            </w:r>
            <w:r w:rsidR="0081045B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BSERVE, PERFORM, Alkovi Gallery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, Helsinki</w:t>
            </w:r>
            <w:r w:rsidR="00A4268F">
              <w:rPr>
                <w:rFonts w:ascii="Arial" w:hAnsi="Arial" w:cs="Arial"/>
                <w:sz w:val="22"/>
                <w:szCs w:val="22"/>
                <w:lang w:val="en-GB" w:bidi="x-none"/>
              </w:rPr>
              <w:t>, FI</w:t>
            </w:r>
          </w:p>
          <w:p w14:paraId="1AFA753F" w14:textId="6105689A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Loun</w:t>
            </w:r>
            <w:r w:rsidR="0075356B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ge TERRA, Stills: 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Centre for Photography, Edinburg</w:t>
            </w:r>
            <w:r w:rsidR="0081045B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, </w:t>
            </w:r>
            <w:r w:rsidR="0081045B" w:rsidRPr="00336DF0">
              <w:rPr>
                <w:rFonts w:ascii="Arial" w:hAnsi="Arial" w:cs="Arial"/>
                <w:sz w:val="22"/>
                <w:szCs w:val="22"/>
                <w:lang w:val="en-GB" w:bidi="x-none"/>
              </w:rPr>
              <w:t>Scotland</w:t>
            </w:r>
            <w:r w:rsidR="00336DF0">
              <w:rPr>
                <w:rFonts w:ascii="Arial" w:hAnsi="Arial" w:cs="Arial"/>
                <w:sz w:val="22"/>
                <w:szCs w:val="22"/>
                <w:lang w:val="en-GB" w:bidi="x-none"/>
              </w:rPr>
              <w:t>, UK</w:t>
            </w:r>
          </w:p>
          <w:p w14:paraId="1570AE0F" w14:textId="3A8A56DB" w:rsidR="00617AB3" w:rsidRPr="00FF2154" w:rsidRDefault="00617AB3" w:rsidP="00DA0F1B">
            <w:pPr>
              <w:ind w:right="-212"/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SAPERI FE</w:t>
            </w:r>
            <w:r w:rsidR="003A70A7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MMINILI, Arsenale Museum, Iseo (BS)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, IT</w:t>
            </w:r>
          </w:p>
          <w:p w14:paraId="1ED22375" w14:textId="26DACF73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SIMPLYCIT</w:t>
            </w:r>
            <w:r w:rsidR="0007499B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Y, Quare Project space, London, UK</w:t>
            </w:r>
          </w:p>
          <w:p w14:paraId="7EA70735" w14:textId="097BF7E9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P</w:t>
            </w:r>
            <w:r w:rsidR="0019670C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HOTOGRAPHY, 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Care</w:t>
            </w:r>
            <w:r w:rsidR="008A1188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of, Milan, IT</w:t>
            </w:r>
          </w:p>
          <w:p w14:paraId="68CC75EF" w14:textId="3858ABBB" w:rsidR="00617AB3" w:rsidRPr="00FF2154" w:rsidRDefault="001738FB" w:rsidP="00DA0F1B">
            <w:pPr>
              <w:ind w:right="1347"/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ROAMING, </w:t>
            </w:r>
            <w:r w:rsidR="002A4835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Vyšehradská</w:t>
            </w:r>
            <w:r w:rsidR="00617AB3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</w:t>
            </w:r>
            <w:r w:rsidR="00617AB3" w:rsidRPr="00FF2154">
              <w:rPr>
                <w:rFonts w:ascii="Arial" w:hAnsi="Arial" w:cs="Arial"/>
                <w:bCs/>
                <w:sz w:val="22"/>
                <w:szCs w:val="22"/>
                <w:lang w:val="en-US" w:bidi="x-none"/>
              </w:rPr>
              <w:t>project space, Prague</w:t>
            </w:r>
            <w:r w:rsidR="0007499B" w:rsidRPr="00FF2154">
              <w:rPr>
                <w:rFonts w:ascii="Arial" w:hAnsi="Arial" w:cs="Arial"/>
                <w:bCs/>
                <w:sz w:val="22"/>
                <w:szCs w:val="22"/>
                <w:lang w:val="en-US" w:bidi="x-none"/>
              </w:rPr>
              <w:t xml:space="preserve">, </w:t>
            </w:r>
            <w:r>
              <w:rPr>
                <w:rFonts w:ascii="Arial" w:hAnsi="Arial" w:cs="Arial"/>
                <w:color w:val="1A1A1A"/>
                <w:sz w:val="22"/>
                <w:szCs w:val="22"/>
                <w:lang w:val="en-US"/>
              </w:rPr>
              <w:t>CZ</w:t>
            </w:r>
          </w:p>
          <w:p w14:paraId="06D5516E" w14:textId="0B74C02C" w:rsidR="00617AB3" w:rsidRPr="00FF2154" w:rsidRDefault="0032382C" w:rsidP="00DA0F1B">
            <w:pPr>
              <w:ind w:right="1347"/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lastRenderedPageBreak/>
              <w:t>SUPERMEGADROPS 6, Crac</w:t>
            </w:r>
            <w:r w:rsidR="001738FB">
              <w:rPr>
                <w:rFonts w:ascii="Arial" w:hAnsi="Arial" w:cs="Arial"/>
                <w:sz w:val="22"/>
                <w:szCs w:val="22"/>
                <w:lang w:bidi="x-none"/>
              </w:rPr>
              <w:t>, Cremona, IT</w:t>
            </w:r>
          </w:p>
          <w:p w14:paraId="40A1A940" w14:textId="3EEF9FD4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RUKANDJI, Collegio Arme</w:t>
            </w:r>
            <w:r w:rsidR="001738FB">
              <w:rPr>
                <w:rFonts w:ascii="Arial" w:hAnsi="Arial" w:cs="Arial"/>
                <w:sz w:val="22"/>
                <w:szCs w:val="22"/>
                <w:lang w:bidi="x-none"/>
              </w:rPr>
              <w:t>no Moorat-Raphael, Venice, IT</w:t>
            </w:r>
          </w:p>
          <w:p w14:paraId="14E6D03F" w14:textId="0BA8F3E4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TEACHING PHOTOGRAPHY,</w:t>
            </w:r>
            <w:r w:rsidR="001738FB">
              <w:rPr>
                <w:rFonts w:ascii="Arial" w:hAnsi="Arial" w:cs="Arial"/>
                <w:sz w:val="22"/>
                <w:szCs w:val="22"/>
                <w:lang w:bidi="x-none"/>
              </w:rPr>
              <w:t xml:space="preserve"> Museum Folkwang, Essen, DE</w:t>
            </w:r>
          </w:p>
          <w:p w14:paraId="3FD65C76" w14:textId="21F29E0F" w:rsidR="00617AB3" w:rsidRPr="00FF2154" w:rsidRDefault="002A4835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DA GUARENE ALL’ETNA</w:t>
            </w:r>
            <w:r w:rsidR="00617AB3" w:rsidRPr="00FF2154">
              <w:rPr>
                <w:rFonts w:ascii="Arial" w:hAnsi="Arial" w:cs="Arial"/>
                <w:sz w:val="22"/>
                <w:szCs w:val="22"/>
                <w:lang w:bidi="x-none"/>
              </w:rPr>
              <w:t>, Fondazione Sandret</w:t>
            </w:r>
            <w:r w:rsidR="001738FB">
              <w:rPr>
                <w:rFonts w:ascii="Arial" w:hAnsi="Arial" w:cs="Arial"/>
                <w:sz w:val="22"/>
                <w:szCs w:val="22"/>
                <w:lang w:bidi="x-none"/>
              </w:rPr>
              <w:t>to Re Rebaudengo, Guarene, IT</w:t>
            </w:r>
          </w:p>
          <w:p w14:paraId="1DA5F250" w14:textId="73A66F67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FAILURE</w:t>
            </w:r>
            <w:r w:rsidR="001F4EDF" w:rsidRPr="00FF2154">
              <w:rPr>
                <w:rFonts w:ascii="Arial" w:hAnsi="Arial" w:cs="Arial"/>
                <w:sz w:val="22"/>
                <w:szCs w:val="22"/>
                <w:lang w:bidi="x-none"/>
              </w:rPr>
              <w:t>/SUCCES, Tactile Bosch Gallery</w:t>
            </w: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, Cardiff</w:t>
            </w:r>
            <w:r w:rsidR="001F4EDF" w:rsidRPr="00FF2154">
              <w:rPr>
                <w:rFonts w:ascii="Arial" w:hAnsi="Arial" w:cs="Arial"/>
                <w:sz w:val="22"/>
                <w:szCs w:val="22"/>
                <w:lang w:bidi="x-none"/>
              </w:rPr>
              <w:t>, Wales</w:t>
            </w:r>
            <w:r w:rsidR="001738FB">
              <w:rPr>
                <w:rFonts w:ascii="Arial" w:hAnsi="Arial" w:cs="Arial"/>
                <w:sz w:val="22"/>
                <w:szCs w:val="22"/>
                <w:lang w:bidi="x-none"/>
              </w:rPr>
              <w:t>, UK</w:t>
            </w:r>
          </w:p>
          <w:p w14:paraId="7609137C" w14:textId="276E6F4E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VIDEO IT, Merz Fo</w:t>
            </w:r>
            <w:r w:rsidR="001738FB">
              <w:rPr>
                <w:rFonts w:ascii="Arial" w:hAnsi="Arial" w:cs="Arial"/>
                <w:sz w:val="22"/>
                <w:szCs w:val="22"/>
                <w:lang w:bidi="x-none"/>
              </w:rPr>
              <w:t>undation, screening,Turin, IT</w:t>
            </w:r>
          </w:p>
          <w:p w14:paraId="2F4B14BD" w14:textId="4E59F4F0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LA Video Library, Crisp</w:t>
            </w:r>
            <w:r w:rsidR="00364BA1"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 Gallery</w:t>
            </w: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 London </w:t>
            </w:r>
            <w:r w:rsidR="00364BA1" w:rsidRPr="00FF2154">
              <w:rPr>
                <w:rFonts w:ascii="Arial" w:hAnsi="Arial" w:cs="Arial"/>
                <w:sz w:val="22"/>
                <w:szCs w:val="22"/>
                <w:lang w:bidi="x-none"/>
              </w:rPr>
              <w:t>and ART LA, Los Angeles, USA</w:t>
            </w:r>
          </w:p>
          <w:p w14:paraId="10035F4E" w14:textId="154CD827" w:rsidR="00617AB3" w:rsidRPr="00FF2154" w:rsidRDefault="00C45BAA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VIDEO CLUB, (Touring exhibition)</w:t>
            </w:r>
            <w:r w:rsidR="00617AB3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North West Film Forum, Seattle, USA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; </w:t>
            </w:r>
            <w:r w:rsidR="00617AB3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Lighthouse, Brighton</w:t>
            </w:r>
            <w:r w:rsidR="00C13F81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, UK</w:t>
            </w:r>
          </w:p>
          <w:p w14:paraId="05B8A640" w14:textId="661379AA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(ANTI) Reali</w:t>
            </w:r>
            <w:r w:rsidR="002A4835"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sm </w:t>
            </w:r>
            <w:r w:rsidR="00364BA1"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(Touring exhibition) Academy of Fine Arts, Guanzhou, China; </w:t>
            </w: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>Konsthall, Sweden</w:t>
            </w:r>
            <w:r w:rsidR="00C13F81" w:rsidRPr="00FF2154">
              <w:rPr>
                <w:rFonts w:ascii="Arial" w:hAnsi="Arial" w:cs="Arial"/>
                <w:sz w:val="22"/>
                <w:szCs w:val="22"/>
                <w:lang w:bidi="x-none"/>
              </w:rPr>
              <w:t>;</w:t>
            </w:r>
            <w:r w:rsidR="001F28A4"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="00364BA1" w:rsidRPr="00FF2154">
              <w:rPr>
                <w:rFonts w:ascii="Arial" w:hAnsi="Arial" w:cs="Arial"/>
                <w:sz w:val="22"/>
                <w:szCs w:val="22"/>
                <w:lang w:bidi="x-none"/>
              </w:rPr>
              <w:t>Besancon</w:t>
            </w:r>
            <w:r w:rsidR="00C13F81" w:rsidRPr="00FF2154">
              <w:rPr>
                <w:rFonts w:ascii="Arial" w:hAnsi="Arial" w:cs="Arial"/>
                <w:sz w:val="22"/>
                <w:szCs w:val="22"/>
                <w:lang w:bidi="x-none"/>
              </w:rPr>
              <w:t>,</w:t>
            </w: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="00364BA1" w:rsidRPr="00FF2154">
              <w:rPr>
                <w:rFonts w:ascii="Arial" w:hAnsi="Arial" w:cs="Arial"/>
                <w:sz w:val="22"/>
                <w:szCs w:val="22"/>
                <w:lang w:bidi="x-none"/>
              </w:rPr>
              <w:t>France</w:t>
            </w:r>
            <w:r w:rsidR="00C13F81"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="001738FB">
              <w:rPr>
                <w:rFonts w:ascii="Arial" w:hAnsi="Arial" w:cs="Arial"/>
                <w:sz w:val="22"/>
                <w:szCs w:val="22"/>
                <w:lang w:bidi="x-none"/>
              </w:rPr>
              <w:t>and Adele C Gallery, Rome, IT</w:t>
            </w:r>
          </w:p>
          <w:p w14:paraId="17CEA2EB" w14:textId="2DAFD811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OPEN STUDIO, Gasworks, London</w:t>
            </w:r>
            <w:r w:rsidR="00C13F81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, UK</w:t>
            </w:r>
          </w:p>
          <w:p w14:paraId="6D4CD7A7" w14:textId="78062476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FAILURE, Krakow</w:t>
            </w:r>
            <w:r w:rsidR="00C13F81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Photomonth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, PL</w:t>
            </w:r>
          </w:p>
          <w:p w14:paraId="37FA0A0B" w14:textId="1EB1C698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MAN GROUP PHOTOGRAPHY, Royal College of Art, London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, UK</w:t>
            </w:r>
          </w:p>
          <w:p w14:paraId="0E6022E3" w14:textId="4FCC309C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LANDSCAPE AS A METAPHOR, Ursula Blickle Stiftung, 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Kraichtal-Unteröwisheim, DE</w:t>
            </w:r>
          </w:p>
          <w:p w14:paraId="19271E9B" w14:textId="0E50F925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RACCONTO DI UN LUOGO, Palaz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zo della Triennale, Milan, IT</w:t>
            </w:r>
          </w:p>
          <w:p w14:paraId="0CCDE65F" w14:textId="77777777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FRAGMENTS OF CONTEMPORARY URBAN LIFE, City Hall Art Space and Italian Cultural Institute, San Francisco, USA</w:t>
            </w:r>
          </w:p>
          <w:p w14:paraId="520B779E" w14:textId="73A38213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RETENTIVA,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Italian Pavilion, Venice, IT</w:t>
            </w:r>
          </w:p>
          <w:p w14:paraId="1CF8CF94" w14:textId="20FEE761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bidi="x-none"/>
              </w:rPr>
              <w:t xml:space="preserve">IMMAGINI DEL NOSTRO TEMPO, Sandretto Re Rebaudengo Foundation, IVAM, Valencia, </w:t>
            </w:r>
            <w:r w:rsidR="00336DF0" w:rsidRPr="00336DF0">
              <w:rPr>
                <w:rFonts w:ascii="Arial" w:hAnsi="Arial" w:cs="Arial"/>
                <w:sz w:val="22"/>
                <w:szCs w:val="22"/>
                <w:lang w:bidi="x-none"/>
              </w:rPr>
              <w:t>SP</w:t>
            </w:r>
          </w:p>
          <w:p w14:paraId="104018D1" w14:textId="46DD2D2A" w:rsidR="00617AB3" w:rsidRPr="00FF2154" w:rsidRDefault="00A051CD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ANTEPRIMA.</w:t>
            </w:r>
            <w:r w:rsidR="00617AB3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XIV Esposizione Quadriennale d’Arte di Roma</w:t>
            </w:r>
            <w:r w:rsidR="00617AB3"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, 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Rome</w:t>
            </w:r>
            <w:r w:rsidR="001738FB">
              <w:rPr>
                <w:rFonts w:ascii="Arial" w:hAnsi="Arial" w:cs="Arial"/>
                <w:sz w:val="22"/>
                <w:szCs w:val="22"/>
                <w:lang w:val="en-GB" w:bidi="x-none"/>
              </w:rPr>
              <w:t>, IT</w:t>
            </w:r>
          </w:p>
          <w:p w14:paraId="0604B84F" w14:textId="754F335A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ABSENCE/PRESENCE, une nouvelle génération d’artistes italianes, Le Botanique, Bruxelles, </w:t>
            </w:r>
            <w:r w:rsidR="00336DF0">
              <w:rPr>
                <w:rFonts w:ascii="Arial" w:hAnsi="Arial" w:cs="Arial"/>
                <w:sz w:val="22"/>
                <w:szCs w:val="22"/>
                <w:lang w:val="en-GB" w:bidi="x-none"/>
              </w:rPr>
              <w:t>BE</w:t>
            </w:r>
          </w:p>
          <w:p w14:paraId="7E1F72E1" w14:textId="619C3FBF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GE/03, Palazzo Re Re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>baudengo, Guarene d’Alba, IT</w:t>
            </w:r>
          </w:p>
          <w:p w14:paraId="17872D2F" w14:textId="221BB9EC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IN FACCIA AL MONDO, Museo d’Arte Contempora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>nea di Villa Croce, Genoa, IT</w:t>
            </w:r>
          </w:p>
          <w:p w14:paraId="37DD18E6" w14:textId="6866C960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BYE BYE BABY,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Giancarla Zanutti, Milan, IT</w:t>
            </w:r>
          </w:p>
          <w:p w14:paraId="38110B91" w14:textId="55F602A3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PASSAGGIO DI TESTIMONE, Italian Pav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>ilion, Venice, IT</w:t>
            </w:r>
          </w:p>
          <w:p w14:paraId="00F5959E" w14:textId="5A94A388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6. INTERNATIONALE FOTOTAGE HERTEN V</w:t>
            </w:r>
            <w:r w:rsidR="00262403">
              <w:rPr>
                <w:rFonts w:ascii="Arial" w:hAnsi="Arial" w:cs="Arial"/>
                <w:sz w:val="22"/>
                <w:szCs w:val="22"/>
                <w:lang w:val="en-GB" w:bidi="x-none"/>
              </w:rPr>
              <w:t>ISION OF EUROPE, Herten, DE</w:t>
            </w:r>
          </w:p>
          <w:p w14:paraId="68797D00" w14:textId="606544FC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WORK IN PR</w:t>
            </w:r>
            <w:r w:rsidR="00262403">
              <w:rPr>
                <w:rFonts w:ascii="Arial" w:hAnsi="Arial" w:cs="Arial"/>
                <w:sz w:val="22"/>
                <w:szCs w:val="22"/>
                <w:lang w:val="en-GB" w:bidi="x-none"/>
              </w:rPr>
              <w:t>OGRESS, Milan, IT</w:t>
            </w:r>
          </w:p>
          <w:p w14:paraId="17BD6875" w14:textId="1C0764C9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MENOTRENTA, Museo Civico Anto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>nio Olmo, Savigliano (CN), IT</w:t>
            </w:r>
          </w:p>
          <w:p w14:paraId="585D0E52" w14:textId="6A756589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VIASATELLITE, Mercati di Traianio, Museo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dei Fori Imperiali, Rome, IT</w:t>
            </w:r>
          </w:p>
          <w:p w14:paraId="04FB3403" w14:textId="281455E2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CONCEPTION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‘01, New York University, US</w:t>
            </w:r>
            <w:r w:rsidR="00262403">
              <w:rPr>
                <w:rFonts w:ascii="Arial" w:hAnsi="Arial" w:cs="Arial"/>
                <w:sz w:val="22"/>
                <w:szCs w:val="22"/>
                <w:lang w:val="en-GB" w:bidi="x-none"/>
              </w:rPr>
              <w:t>A</w:t>
            </w:r>
          </w:p>
          <w:p w14:paraId="340710DC" w14:textId="0A6739D1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GIOVANE FOTOGRAFIA ITALIAN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>A, Galleria Civica Modena, IT</w:t>
            </w:r>
          </w:p>
          <w:p w14:paraId="0E1EA37D" w14:textId="242EC0BF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EUROPEAN AGFA DIGITAL PORTRAIT AWARD,</w:t>
            </w:r>
            <w:r w:rsidR="00336DF0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Palau Sant Marcal, Barcellona, </w:t>
            </w:r>
            <w:r w:rsidR="00336DF0" w:rsidRPr="00336DF0">
              <w:rPr>
                <w:rFonts w:ascii="Arial" w:hAnsi="Arial" w:cs="Arial"/>
                <w:sz w:val="22"/>
                <w:szCs w:val="22"/>
                <w:lang w:val="en-GB" w:bidi="x-none"/>
              </w:rPr>
              <w:t>SP</w:t>
            </w:r>
          </w:p>
          <w:p w14:paraId="4872A489" w14:textId="4BE6C276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FOTOESORDIO, Univer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>sità di Tor Vergata, Rome, IT</w:t>
            </w:r>
          </w:p>
          <w:p w14:paraId="711F0976" w14:textId="316764F6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GIOVANICHESIRACCONTANO, Palaz</w:t>
            </w:r>
            <w:r w:rsidR="001A48D1">
              <w:rPr>
                <w:rFonts w:ascii="Arial" w:hAnsi="Arial" w:cs="Arial"/>
                <w:sz w:val="22"/>
                <w:szCs w:val="22"/>
                <w:lang w:val="en-GB" w:bidi="x-none"/>
              </w:rPr>
              <w:t>zo della Triennale, Milan, IT</w:t>
            </w:r>
          </w:p>
          <w:p w14:paraId="4EBAF112" w14:textId="29DD9B48" w:rsidR="00617AB3" w:rsidRPr="00FF2154" w:rsidRDefault="00617AB3" w:rsidP="00DA0F1B">
            <w:pPr>
              <w:jc w:val="both"/>
              <w:rPr>
                <w:rFonts w:ascii="Arial" w:hAnsi="Arial" w:cs="Arial"/>
                <w:sz w:val="22"/>
                <w:szCs w:val="22"/>
                <w:lang w:val="en-GB" w:bidi="x-none"/>
              </w:rPr>
            </w:pP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>PRIMA BIENNALE DI FOTOGRAFIA, Trevi Flash Art Museum</w:t>
            </w:r>
            <w:r w:rsidR="00222CEC">
              <w:rPr>
                <w:rFonts w:ascii="Arial" w:hAnsi="Arial" w:cs="Arial"/>
                <w:sz w:val="22"/>
                <w:szCs w:val="22"/>
                <w:lang w:val="en-GB" w:bidi="x-none"/>
              </w:rPr>
              <w:t>, IT</w:t>
            </w:r>
            <w:r w:rsidRPr="00FF2154">
              <w:rPr>
                <w:rFonts w:ascii="Arial" w:hAnsi="Arial" w:cs="Arial"/>
                <w:sz w:val="22"/>
                <w:szCs w:val="22"/>
                <w:lang w:val="en-GB" w:bidi="x-none"/>
              </w:rPr>
              <w:t xml:space="preserve"> </w:t>
            </w:r>
          </w:p>
          <w:p w14:paraId="74BF2D75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653FCD40" w14:textId="77777777" w:rsidR="00617AB3" w:rsidRPr="00FF2154" w:rsidRDefault="00617AB3" w:rsidP="00DA0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</w:tc>
      </w:tr>
    </w:tbl>
    <w:p w14:paraId="61A899F8" w14:textId="77777777" w:rsidR="004E12A0" w:rsidRDefault="004E12A0" w:rsidP="00DA0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1C27B2DC" w14:textId="77777777" w:rsidR="004E12A0" w:rsidRDefault="004E12A0" w:rsidP="00DA0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62EA234F" w14:textId="77777777" w:rsidR="00FC7384" w:rsidRDefault="00FC7384" w:rsidP="00DA0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4B597985" w14:textId="77777777" w:rsidR="00FC7384" w:rsidRDefault="00FC7384" w:rsidP="00DA0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4297CBC4" w14:textId="77777777" w:rsidR="00FC7384" w:rsidRDefault="00FC7384" w:rsidP="00DA0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5470FFFC" w14:textId="77777777" w:rsidR="00FC7384" w:rsidRDefault="00FC7384" w:rsidP="00DA0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36B6B0F6" w14:textId="77777777" w:rsidR="004E12A0" w:rsidRPr="002A4835" w:rsidRDefault="004E12A0" w:rsidP="004E12A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3A056DC0" w14:textId="6984D5F9" w:rsidR="004E12A0" w:rsidRDefault="004E12A0" w:rsidP="004E12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ARTIST-IN-RESIDNCE</w:t>
      </w:r>
    </w:p>
    <w:p w14:paraId="7D5031B1" w14:textId="77777777" w:rsidR="004E12A0" w:rsidRDefault="004E12A0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64114640" w14:textId="161C5B47" w:rsidR="00D60366" w:rsidRPr="00FF2154" w:rsidRDefault="00D60366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2016  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  <w:t>T.A.J Residency an</w:t>
      </w:r>
      <w:r w:rsidR="001A48D1">
        <w:rPr>
          <w:rFonts w:ascii="Arial" w:hAnsi="Arial" w:cs="Arial"/>
          <w:bCs/>
          <w:color w:val="262626"/>
          <w:sz w:val="22"/>
          <w:szCs w:val="22"/>
          <w:lang w:val="en-US"/>
        </w:rPr>
        <w:t>d SKE Projects, Bangalore, IN</w:t>
      </w:r>
    </w:p>
    <w:p w14:paraId="3F7BD878" w14:textId="77777777" w:rsidR="00D60366" w:rsidRPr="00FF2154" w:rsidRDefault="00D60366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 xml:space="preserve">2007 </w:t>
      </w:r>
      <w:r w:rsidRPr="00FF2154">
        <w:rPr>
          <w:rFonts w:ascii="Arial" w:hAnsi="Arial" w:cs="Arial"/>
          <w:sz w:val="22"/>
          <w:szCs w:val="22"/>
          <w:lang w:val="en-US"/>
        </w:rPr>
        <w:tab/>
        <w:t>Gasworks, London, UK</w:t>
      </w:r>
    </w:p>
    <w:p w14:paraId="0C299F85" w14:textId="1A2D73E5" w:rsidR="00A67000" w:rsidRPr="00FF2154" w:rsidRDefault="001601D0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1999</w:t>
      </w:r>
      <w:r w:rsidR="00F44656" w:rsidRPr="00FF2154">
        <w:rPr>
          <w:rFonts w:ascii="Arial" w:hAnsi="Arial" w:cs="Arial"/>
          <w:sz w:val="22"/>
          <w:szCs w:val="22"/>
          <w:lang w:val="en-US"/>
        </w:rPr>
        <w:t xml:space="preserve"> </w:t>
      </w:r>
      <w:r w:rsidRPr="00FF2154">
        <w:rPr>
          <w:rFonts w:ascii="Arial" w:hAnsi="Arial" w:cs="Arial"/>
          <w:sz w:val="22"/>
          <w:szCs w:val="22"/>
          <w:lang w:val="en-US"/>
        </w:rPr>
        <w:tab/>
        <w:t xml:space="preserve">École Nationale Supérieure de la Photographis, </w:t>
      </w:r>
      <w:r w:rsidR="001A48D1">
        <w:rPr>
          <w:rFonts w:ascii="Arial" w:hAnsi="Arial" w:cs="Arial"/>
          <w:sz w:val="22"/>
          <w:szCs w:val="22"/>
          <w:lang w:val="en-US"/>
        </w:rPr>
        <w:t>Arles, FR</w:t>
      </w:r>
    </w:p>
    <w:p w14:paraId="58BB17B5" w14:textId="62010768" w:rsidR="00D60366" w:rsidRPr="00FF2154" w:rsidRDefault="00D60366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1995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  <w:t>International Workshop o</w:t>
      </w:r>
      <w:r w:rsidR="001A48D1">
        <w:rPr>
          <w:rFonts w:ascii="Arial" w:hAnsi="Arial" w:cs="Arial"/>
          <w:bCs/>
          <w:color w:val="262626"/>
          <w:sz w:val="22"/>
          <w:szCs w:val="22"/>
          <w:lang w:val="en-US"/>
        </w:rPr>
        <w:t>f Art Colleges, Hiroshima, JP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</w:p>
    <w:p w14:paraId="432760D8" w14:textId="77777777" w:rsidR="00D60366" w:rsidRPr="002A4835" w:rsidRDefault="00D60366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</w:p>
    <w:p w14:paraId="66BB08BA" w14:textId="77777777" w:rsidR="00425ABF" w:rsidRPr="002A4835" w:rsidRDefault="00425ABF" w:rsidP="007944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52F1DE37" w14:textId="2CE4BF26" w:rsidR="00FF1F54" w:rsidRPr="002A4835" w:rsidRDefault="00B91530" w:rsidP="00794461">
      <w:pPr>
        <w:widowControl w:val="0"/>
        <w:autoSpaceDE w:val="0"/>
        <w:autoSpaceDN w:val="0"/>
        <w:adjustRightInd w:val="0"/>
        <w:spacing w:after="242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2A4835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PUBLIC </w:t>
      </w:r>
      <w:r w:rsidR="00FF2154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TALKS</w:t>
      </w:r>
      <w:r w:rsidR="00FF1F54" w:rsidRPr="002A4835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</w:p>
    <w:p w14:paraId="7AB1FBCA" w14:textId="5E85EDAB" w:rsidR="00221503" w:rsidRPr="00FF2154" w:rsidRDefault="00221503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2017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Film + Place + Architecture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r w:rsidR="000F4ABB" w:rsidRPr="00FF2154">
        <w:rPr>
          <w:rFonts w:ascii="Arial" w:hAnsi="Arial" w:cs="Arial"/>
          <w:color w:val="262626"/>
          <w:sz w:val="22"/>
          <w:szCs w:val="22"/>
          <w:lang w:val="en-US"/>
        </w:rPr>
        <w:t>The Barlett, London</w:t>
      </w:r>
      <w:r w:rsidR="00B91530" w:rsidRPr="00FF2154">
        <w:rPr>
          <w:rFonts w:ascii="Arial" w:hAnsi="Arial" w:cs="Arial"/>
          <w:color w:val="262626"/>
          <w:sz w:val="22"/>
          <w:szCs w:val="22"/>
          <w:lang w:val="en-US"/>
        </w:rPr>
        <w:t>, UK</w:t>
      </w:r>
    </w:p>
    <w:p w14:paraId="50DCD058" w14:textId="52E1AF25" w:rsidR="00A1453D" w:rsidRPr="00FF2154" w:rsidRDefault="00A1453D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2016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The Less Familiar</w:t>
      </w:r>
      <w:r w:rsidRPr="00FF2154">
        <w:rPr>
          <w:rFonts w:ascii="Arial" w:hAnsi="Arial" w:cs="Arial"/>
          <w:b/>
          <w:color w:val="262626"/>
          <w:sz w:val="22"/>
          <w:szCs w:val="22"/>
          <w:lang w:val="en-US"/>
        </w:rPr>
        <w:t xml:space="preserve">, 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>How artists work with buildings,</w:t>
      </w:r>
      <w:r w:rsidRPr="00FF2154">
        <w:rPr>
          <w:rFonts w:ascii="Arial" w:hAnsi="Arial" w:cs="Arial"/>
          <w:b/>
          <w:color w:val="262626"/>
          <w:sz w:val="22"/>
          <w:szCs w:val="22"/>
          <w:lang w:val="en-US"/>
        </w:rPr>
        <w:t xml:space="preserve"> 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>Kings College</w:t>
      </w:r>
      <w:r w:rsidR="00B91530" w:rsidRPr="00FF2154">
        <w:rPr>
          <w:rFonts w:ascii="Arial" w:hAnsi="Arial" w:cs="Arial"/>
          <w:color w:val="262626"/>
          <w:sz w:val="22"/>
          <w:szCs w:val="22"/>
          <w:lang w:val="en-US"/>
        </w:rPr>
        <w:t>, London, UK</w:t>
      </w:r>
    </w:p>
    <w:p w14:paraId="3E4A1215" w14:textId="7148CFDF" w:rsidR="00A1453D" w:rsidRPr="00FF2154" w:rsidRDefault="00A1453D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Culture and Community: Photography Research Seminar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>, Anglia Ruskin University</w:t>
      </w:r>
      <w:r w:rsidR="00B91530" w:rsidRPr="00FF2154">
        <w:rPr>
          <w:rFonts w:ascii="Arial" w:hAnsi="Arial" w:cs="Arial"/>
          <w:color w:val="262626"/>
          <w:sz w:val="22"/>
          <w:szCs w:val="22"/>
          <w:lang w:val="en-US"/>
        </w:rPr>
        <w:t>, Cambridge, UK</w:t>
      </w:r>
    </w:p>
    <w:p w14:paraId="53CD82B0" w14:textId="115BA303" w:rsidR="00A1453D" w:rsidRPr="00FF2154" w:rsidRDefault="00A1453D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b/>
          <w:color w:val="262626"/>
          <w:sz w:val="22"/>
          <w:szCs w:val="22"/>
          <w:lang w:val="en-US"/>
        </w:rPr>
        <w:tab/>
      </w:r>
      <w:r w:rsidR="00D5152C"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Photographic Experience of Space</w:t>
      </w:r>
      <w:r w:rsidR="00D5152C" w:rsidRPr="00FF2154">
        <w:rPr>
          <w:rFonts w:ascii="Arial" w:hAnsi="Arial" w:cs="Arial"/>
          <w:b/>
          <w:color w:val="262626"/>
          <w:sz w:val="22"/>
          <w:szCs w:val="22"/>
          <w:lang w:val="en-US"/>
        </w:rPr>
        <w:t xml:space="preserve">, </w:t>
      </w:r>
      <w:r w:rsidR="00D5152C" w:rsidRPr="00FF2154">
        <w:rPr>
          <w:rFonts w:ascii="Arial" w:hAnsi="Arial" w:cs="Arial"/>
          <w:color w:val="262626"/>
          <w:sz w:val="22"/>
          <w:szCs w:val="22"/>
          <w:lang w:val="en-US"/>
        </w:rPr>
        <w:t>Birkbeck Arts Week</w:t>
      </w:r>
      <w:r w:rsidR="00B91530" w:rsidRPr="00FF2154">
        <w:rPr>
          <w:rFonts w:ascii="Arial" w:hAnsi="Arial" w:cs="Arial"/>
          <w:color w:val="262626"/>
          <w:sz w:val="22"/>
          <w:szCs w:val="22"/>
          <w:lang w:val="en-US"/>
        </w:rPr>
        <w:t>, London, UK</w:t>
      </w:r>
    </w:p>
    <w:p w14:paraId="10039B2E" w14:textId="1E730ED4" w:rsidR="002D30A8" w:rsidRPr="00FF2154" w:rsidRDefault="00B91530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2016</w:t>
      </w:r>
      <w:r w:rsidR="002D30A8"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="002D30A8"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T.AJ Residency and SKE Projects</w:t>
      </w:r>
      <w:r w:rsidR="001A48D1">
        <w:rPr>
          <w:rFonts w:ascii="Arial" w:hAnsi="Arial" w:cs="Arial"/>
          <w:color w:val="262626"/>
          <w:sz w:val="22"/>
          <w:szCs w:val="22"/>
          <w:lang w:val="en-US"/>
        </w:rPr>
        <w:t>, Bangalore, IN</w:t>
      </w:r>
    </w:p>
    <w:p w14:paraId="3307D9D9" w14:textId="7C70F70F" w:rsidR="00FF1F54" w:rsidRPr="00FF2154" w:rsidRDefault="000E3813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2012</w:t>
      </w:r>
      <w:r w:rsidR="009D65B3"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 xml:space="preserve">Photography, Architecture and Research: </w:t>
      </w:r>
      <w:r w:rsidR="0022366A"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 xml:space="preserve">Annalisa Sonzogni </w:t>
      </w:r>
      <w:r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in conversation with Charles Rice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>, Daniel Blau Gallery, London</w:t>
      </w:r>
      <w:r w:rsidR="00B91530" w:rsidRPr="00FF2154">
        <w:rPr>
          <w:rFonts w:ascii="Arial" w:hAnsi="Arial" w:cs="Arial"/>
          <w:color w:val="262626"/>
          <w:sz w:val="22"/>
          <w:szCs w:val="22"/>
          <w:lang w:val="en-US"/>
        </w:rPr>
        <w:t>, UK</w:t>
      </w:r>
    </w:p>
    <w:p w14:paraId="0CC9DF46" w14:textId="43D271C1" w:rsidR="000E3813" w:rsidRPr="00FF2154" w:rsidRDefault="000E3813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="00AF2170"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International Conference at CRASSH</w:t>
      </w:r>
      <w:r w:rsidR="00AF2170" w:rsidRPr="00FF2154">
        <w:rPr>
          <w:rFonts w:ascii="Arial" w:hAnsi="Arial" w:cs="Arial"/>
          <w:b/>
          <w:color w:val="262626"/>
          <w:sz w:val="22"/>
          <w:szCs w:val="22"/>
          <w:lang w:val="en-US"/>
        </w:rPr>
        <w:t>,</w:t>
      </w:r>
      <w:r w:rsidR="00AF2170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University of Cambridge</w:t>
      </w:r>
      <w:r w:rsidR="00B91530" w:rsidRPr="00FF2154">
        <w:rPr>
          <w:rFonts w:ascii="Arial" w:hAnsi="Arial" w:cs="Arial"/>
          <w:color w:val="262626"/>
          <w:sz w:val="22"/>
          <w:szCs w:val="22"/>
          <w:lang w:val="en-US"/>
        </w:rPr>
        <w:t>, UK</w:t>
      </w:r>
    </w:p>
    <w:p w14:paraId="397F1A2F" w14:textId="18E7B074" w:rsidR="00A67000" w:rsidRPr="00FF2154" w:rsidRDefault="000E3813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2007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ab/>
      </w:r>
      <w:r w:rsidR="00B91530" w:rsidRPr="00FF2154">
        <w:rPr>
          <w:rFonts w:ascii="Arial" w:hAnsi="Arial" w:cs="Arial"/>
          <w:i/>
          <w:color w:val="262626"/>
          <w:sz w:val="22"/>
          <w:szCs w:val="22"/>
          <w:lang w:val="en-US"/>
        </w:rPr>
        <w:t>Gasworks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>, London</w:t>
      </w:r>
      <w:r w:rsidR="00B91530" w:rsidRPr="00FF2154">
        <w:rPr>
          <w:rFonts w:ascii="Arial" w:hAnsi="Arial" w:cs="Arial"/>
          <w:color w:val="262626"/>
          <w:sz w:val="22"/>
          <w:szCs w:val="22"/>
          <w:lang w:val="en-US"/>
        </w:rPr>
        <w:t>, UK</w:t>
      </w:r>
    </w:p>
    <w:p w14:paraId="79E72A12" w14:textId="77777777" w:rsidR="00AC2E24" w:rsidRDefault="00AC2E24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5F413ECD" w14:textId="77777777" w:rsidR="00375BED" w:rsidRPr="002A4835" w:rsidRDefault="00375BED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3445EE39" w14:textId="77777777" w:rsidR="00AC2E24" w:rsidRPr="002A4835" w:rsidRDefault="00AC2E24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2F20DEB3" w14:textId="7C646AF6" w:rsidR="009A1E7F" w:rsidRPr="002A4835" w:rsidRDefault="00C82C41" w:rsidP="00794461">
      <w:pPr>
        <w:widowControl w:val="0"/>
        <w:autoSpaceDE w:val="0"/>
        <w:autoSpaceDN w:val="0"/>
        <w:adjustRightInd w:val="0"/>
        <w:spacing w:after="242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2A4835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TEACHING</w:t>
      </w:r>
    </w:p>
    <w:p w14:paraId="44E54445" w14:textId="52FBA34B" w:rsidR="000219F3" w:rsidRPr="00FF2154" w:rsidRDefault="009A1E7F" w:rsidP="0079446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2154">
        <w:rPr>
          <w:rFonts w:ascii="Arial" w:hAnsi="Arial" w:cs="Arial"/>
          <w:sz w:val="22"/>
          <w:szCs w:val="22"/>
          <w:lang w:val="en-GB"/>
        </w:rPr>
        <w:t>2015-ongoing</w:t>
      </w:r>
      <w:r w:rsidR="00C82C41" w:rsidRPr="00FF2154">
        <w:rPr>
          <w:rFonts w:ascii="Arial" w:hAnsi="Arial" w:cs="Arial"/>
          <w:sz w:val="22"/>
          <w:szCs w:val="22"/>
          <w:lang w:val="en-GB"/>
        </w:rPr>
        <w:t xml:space="preserve"> </w:t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="00FF2154">
        <w:rPr>
          <w:rFonts w:ascii="Arial" w:hAnsi="Arial" w:cs="Arial"/>
          <w:sz w:val="22"/>
          <w:szCs w:val="22"/>
          <w:lang w:val="en-GB"/>
        </w:rPr>
        <w:tab/>
      </w:r>
      <w:r w:rsidRPr="00FF2154">
        <w:rPr>
          <w:rFonts w:ascii="Arial" w:hAnsi="Arial" w:cs="Arial"/>
          <w:sz w:val="22"/>
          <w:szCs w:val="22"/>
          <w:lang w:val="en-GB"/>
        </w:rPr>
        <w:t>Lecture</w:t>
      </w:r>
      <w:r w:rsidR="000219F3" w:rsidRPr="00FF2154">
        <w:rPr>
          <w:rFonts w:ascii="Arial" w:hAnsi="Arial" w:cs="Arial"/>
          <w:sz w:val="22"/>
          <w:szCs w:val="22"/>
          <w:lang w:val="en-GB"/>
        </w:rPr>
        <w:t>r</w:t>
      </w:r>
      <w:r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r w:rsidR="00C82C41" w:rsidRPr="00FF2154">
        <w:rPr>
          <w:rFonts w:ascii="Arial" w:hAnsi="Arial" w:cs="Arial"/>
          <w:color w:val="262626"/>
          <w:sz w:val="22"/>
          <w:szCs w:val="22"/>
          <w:lang w:val="en-US"/>
        </w:rPr>
        <w:t>Kingston</w:t>
      </w:r>
      <w:r w:rsidR="000219F3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School of Art</w:t>
      </w:r>
      <w:r w:rsidR="00375BED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r w:rsidR="000219F3" w:rsidRPr="00FF2154">
        <w:rPr>
          <w:rFonts w:ascii="Arial" w:hAnsi="Arial" w:cs="Arial"/>
          <w:color w:val="262626"/>
          <w:sz w:val="22"/>
          <w:szCs w:val="22"/>
          <w:lang w:val="en-US"/>
        </w:rPr>
        <w:t>UK</w:t>
      </w:r>
    </w:p>
    <w:p w14:paraId="5C94460B" w14:textId="1AB45CD9" w:rsidR="00C82C41" w:rsidRPr="00FF2154" w:rsidRDefault="00C82C41" w:rsidP="0079446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2154">
        <w:rPr>
          <w:rFonts w:ascii="Arial" w:hAnsi="Arial" w:cs="Arial"/>
          <w:sz w:val="22"/>
          <w:szCs w:val="22"/>
          <w:lang w:val="en-GB"/>
        </w:rPr>
        <w:t>2015</w:t>
      </w:r>
      <w:r w:rsidR="000219F3" w:rsidRPr="00FF2154">
        <w:rPr>
          <w:rFonts w:ascii="Arial" w:hAnsi="Arial" w:cs="Arial"/>
          <w:sz w:val="22"/>
          <w:szCs w:val="22"/>
          <w:lang w:val="en-GB"/>
        </w:rPr>
        <w:t>-ongoing</w:t>
      </w:r>
      <w:r w:rsidRPr="00FF2154">
        <w:rPr>
          <w:rFonts w:ascii="Arial" w:hAnsi="Arial" w:cs="Arial"/>
          <w:sz w:val="22"/>
          <w:szCs w:val="22"/>
          <w:lang w:val="en-GB"/>
        </w:rPr>
        <w:t xml:space="preserve"> </w:t>
      </w:r>
      <w:r w:rsidR="00FF2154">
        <w:rPr>
          <w:rFonts w:ascii="Arial" w:hAnsi="Arial" w:cs="Arial"/>
          <w:sz w:val="22"/>
          <w:szCs w:val="22"/>
          <w:lang w:val="en-GB"/>
        </w:rPr>
        <w:tab/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Pr="00FF2154">
        <w:rPr>
          <w:rFonts w:ascii="Arial" w:hAnsi="Arial" w:cs="Arial"/>
          <w:sz w:val="22"/>
          <w:szCs w:val="22"/>
          <w:lang w:val="en-GB"/>
        </w:rPr>
        <w:t>Visi</w:t>
      </w:r>
      <w:r w:rsidR="003561E9" w:rsidRPr="00FF2154">
        <w:rPr>
          <w:rFonts w:ascii="Arial" w:hAnsi="Arial" w:cs="Arial"/>
          <w:sz w:val="22"/>
          <w:szCs w:val="22"/>
          <w:lang w:val="en-GB"/>
        </w:rPr>
        <w:t>ti</w:t>
      </w:r>
      <w:r w:rsidRPr="00FF2154">
        <w:rPr>
          <w:rFonts w:ascii="Arial" w:hAnsi="Arial" w:cs="Arial"/>
          <w:sz w:val="22"/>
          <w:szCs w:val="22"/>
          <w:lang w:val="en-GB"/>
        </w:rPr>
        <w:t xml:space="preserve">ng Lecturer, </w:t>
      </w:r>
      <w:r w:rsidR="00044B33" w:rsidRPr="00FF2154">
        <w:rPr>
          <w:rFonts w:ascii="Arial" w:hAnsi="Arial" w:cs="Arial"/>
          <w:sz w:val="22"/>
          <w:szCs w:val="22"/>
          <w:lang w:val="en-GB"/>
        </w:rPr>
        <w:t xml:space="preserve">Anglia Ruskin University, </w:t>
      </w:r>
      <w:r w:rsidRPr="00FF2154">
        <w:rPr>
          <w:rFonts w:ascii="Arial" w:hAnsi="Arial" w:cs="Arial"/>
          <w:sz w:val="22"/>
          <w:szCs w:val="22"/>
          <w:lang w:val="en-GB"/>
        </w:rPr>
        <w:t>Cambridge</w:t>
      </w:r>
      <w:r w:rsidR="000219F3" w:rsidRPr="00FF2154">
        <w:rPr>
          <w:rFonts w:ascii="Arial" w:hAnsi="Arial" w:cs="Arial"/>
          <w:sz w:val="22"/>
          <w:szCs w:val="22"/>
          <w:lang w:val="en-GB"/>
        </w:rPr>
        <w:t>, UK</w:t>
      </w:r>
    </w:p>
    <w:p w14:paraId="42A7DBC7" w14:textId="373F4B66" w:rsidR="000219F3" w:rsidRPr="00FF2154" w:rsidRDefault="00FB16DB" w:rsidP="0079446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2154">
        <w:rPr>
          <w:rFonts w:ascii="Arial" w:hAnsi="Arial" w:cs="Arial"/>
          <w:sz w:val="22"/>
          <w:szCs w:val="22"/>
          <w:lang w:val="en-GB"/>
        </w:rPr>
        <w:t>2016-ongoi</w:t>
      </w:r>
      <w:r w:rsidR="008B3775" w:rsidRPr="00FF2154">
        <w:rPr>
          <w:rFonts w:ascii="Arial" w:hAnsi="Arial" w:cs="Arial"/>
          <w:sz w:val="22"/>
          <w:szCs w:val="22"/>
          <w:lang w:val="en-GB"/>
        </w:rPr>
        <w:t>ng</w:t>
      </w:r>
      <w:r w:rsidR="000219F3" w:rsidRPr="00FF2154">
        <w:rPr>
          <w:rFonts w:ascii="Arial" w:hAnsi="Arial" w:cs="Arial"/>
          <w:sz w:val="22"/>
          <w:szCs w:val="22"/>
          <w:lang w:val="en-GB"/>
        </w:rPr>
        <w:t xml:space="preserve"> </w:t>
      </w:r>
      <w:r w:rsidR="00FF2154">
        <w:rPr>
          <w:rFonts w:ascii="Arial" w:hAnsi="Arial" w:cs="Arial"/>
          <w:sz w:val="22"/>
          <w:szCs w:val="22"/>
          <w:lang w:val="en-GB"/>
        </w:rPr>
        <w:tab/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  <w:r w:rsidR="000219F3" w:rsidRPr="00FF2154">
        <w:rPr>
          <w:rFonts w:ascii="Arial" w:hAnsi="Arial" w:cs="Arial"/>
          <w:sz w:val="22"/>
          <w:szCs w:val="22"/>
          <w:lang w:val="en-GB"/>
        </w:rPr>
        <w:t>Tutor, University of the Creative Arts, Epsom, UK</w:t>
      </w:r>
    </w:p>
    <w:p w14:paraId="3F4FFCE5" w14:textId="4149FDB9" w:rsidR="00C82C41" w:rsidRPr="00FF2154" w:rsidRDefault="00C82C41" w:rsidP="00375BED">
      <w:pPr>
        <w:ind w:left="2160" w:right="-149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FF2154">
        <w:rPr>
          <w:rFonts w:ascii="Arial" w:hAnsi="Arial" w:cs="Arial"/>
          <w:sz w:val="22"/>
          <w:szCs w:val="22"/>
          <w:lang w:val="en-GB"/>
        </w:rPr>
        <w:t xml:space="preserve">2014 </w:t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="00375BED" w:rsidRPr="00FF2154">
        <w:rPr>
          <w:rFonts w:ascii="Arial" w:hAnsi="Arial" w:cs="Arial"/>
          <w:sz w:val="22"/>
          <w:szCs w:val="22"/>
          <w:lang w:val="en-GB"/>
        </w:rPr>
        <w:t xml:space="preserve">Visiting Lecturer, </w:t>
      </w:r>
      <w:r w:rsidRPr="00FF2154">
        <w:rPr>
          <w:rFonts w:ascii="Arial" w:hAnsi="Arial" w:cs="Arial"/>
          <w:sz w:val="22"/>
          <w:szCs w:val="22"/>
          <w:lang w:val="en-GB"/>
        </w:rPr>
        <w:t>University</w:t>
      </w:r>
      <w:r w:rsidR="00375BED" w:rsidRPr="00FF2154">
        <w:rPr>
          <w:rFonts w:ascii="Arial" w:hAnsi="Arial" w:cs="Arial"/>
          <w:sz w:val="22"/>
          <w:szCs w:val="22"/>
          <w:lang w:val="en-GB"/>
        </w:rPr>
        <w:t xml:space="preserve"> of the Creative Arts, Farnham, UK</w:t>
      </w:r>
    </w:p>
    <w:p w14:paraId="7AA5C26B" w14:textId="76C11DB7" w:rsidR="00C82C41" w:rsidRPr="00FF2154" w:rsidRDefault="00C82C41" w:rsidP="0079446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2154">
        <w:rPr>
          <w:rFonts w:ascii="Arial" w:hAnsi="Arial" w:cs="Arial"/>
          <w:sz w:val="22"/>
          <w:szCs w:val="22"/>
          <w:lang w:val="en-GB"/>
        </w:rPr>
        <w:t xml:space="preserve">2014 </w:t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="002A4835" w:rsidRPr="00FF2154">
        <w:rPr>
          <w:rFonts w:ascii="Arial" w:hAnsi="Arial" w:cs="Arial"/>
          <w:sz w:val="22"/>
          <w:szCs w:val="22"/>
          <w:lang w:val="en-GB"/>
        </w:rPr>
        <w:tab/>
      </w:r>
      <w:r w:rsidRPr="00FF2154">
        <w:rPr>
          <w:rFonts w:ascii="Arial" w:hAnsi="Arial" w:cs="Arial"/>
          <w:sz w:val="22"/>
          <w:szCs w:val="22"/>
          <w:lang w:val="en-GB"/>
        </w:rPr>
        <w:t>Visiting Lecturer, Royal College of Art, London</w:t>
      </w:r>
      <w:r w:rsidR="000219F3" w:rsidRPr="00FF2154">
        <w:rPr>
          <w:rFonts w:ascii="Arial" w:hAnsi="Arial" w:cs="Arial"/>
          <w:sz w:val="22"/>
          <w:szCs w:val="22"/>
          <w:lang w:val="en-GB"/>
        </w:rPr>
        <w:t>, UK</w:t>
      </w:r>
    </w:p>
    <w:p w14:paraId="44206BEC" w14:textId="0B53C2AC" w:rsidR="00C82C41" w:rsidRPr="00FF2154" w:rsidRDefault="004E12A0" w:rsidP="0079446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2013</w:t>
      </w:r>
      <w:r>
        <w:rPr>
          <w:rFonts w:ascii="Arial" w:hAnsi="Arial" w:cs="Arial"/>
          <w:sz w:val="22"/>
          <w:szCs w:val="22"/>
          <w:lang w:val="en-GB"/>
        </w:rPr>
        <w:tab/>
      </w:r>
      <w:r w:rsidR="00C82C41" w:rsidRPr="00FF2154">
        <w:rPr>
          <w:rFonts w:ascii="Arial" w:hAnsi="Arial" w:cs="Arial"/>
          <w:sz w:val="22"/>
          <w:szCs w:val="22"/>
          <w:lang w:val="en-GB"/>
        </w:rPr>
        <w:t xml:space="preserve"> </w:t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="002A4835" w:rsidRPr="00FF2154">
        <w:rPr>
          <w:rFonts w:ascii="Arial" w:hAnsi="Arial" w:cs="Arial"/>
          <w:sz w:val="22"/>
          <w:szCs w:val="22"/>
          <w:lang w:val="en-GB"/>
        </w:rPr>
        <w:tab/>
      </w:r>
      <w:r w:rsidR="00C82C41" w:rsidRPr="00FF2154">
        <w:rPr>
          <w:rFonts w:ascii="Arial" w:hAnsi="Arial" w:cs="Arial"/>
          <w:sz w:val="22"/>
          <w:szCs w:val="22"/>
          <w:lang w:val="en-GB"/>
        </w:rPr>
        <w:t>Visiting Lecturer</w:t>
      </w:r>
      <w:r w:rsidR="00C82C41" w:rsidRPr="00FF2154">
        <w:rPr>
          <w:rFonts w:ascii="Arial" w:hAnsi="Arial" w:cs="Arial"/>
          <w:color w:val="262626"/>
          <w:sz w:val="22"/>
          <w:szCs w:val="22"/>
          <w:lang w:val="en-US"/>
        </w:rPr>
        <w:t>, Westminster University, London</w:t>
      </w:r>
      <w:r w:rsidR="000219F3" w:rsidRPr="00FF2154">
        <w:rPr>
          <w:rFonts w:ascii="Arial" w:hAnsi="Arial" w:cs="Arial"/>
          <w:color w:val="262626"/>
          <w:sz w:val="22"/>
          <w:szCs w:val="22"/>
          <w:lang w:val="en-US"/>
        </w:rPr>
        <w:t>, UK</w:t>
      </w:r>
    </w:p>
    <w:p w14:paraId="2AD909B0" w14:textId="6A2C603C" w:rsidR="00C82C41" w:rsidRPr="00FF2154" w:rsidRDefault="00C82C41" w:rsidP="0079446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2154">
        <w:rPr>
          <w:rFonts w:ascii="Arial" w:hAnsi="Arial" w:cs="Arial"/>
          <w:sz w:val="22"/>
          <w:szCs w:val="22"/>
          <w:lang w:val="en-GB"/>
        </w:rPr>
        <w:t xml:space="preserve">2013 </w:t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="008B3775" w:rsidRPr="00FF2154">
        <w:rPr>
          <w:rFonts w:ascii="Arial" w:hAnsi="Arial" w:cs="Arial"/>
          <w:sz w:val="22"/>
          <w:szCs w:val="22"/>
          <w:lang w:val="en-GB"/>
        </w:rPr>
        <w:tab/>
      </w:r>
      <w:r w:rsidR="002A4835" w:rsidRPr="00FF2154">
        <w:rPr>
          <w:rFonts w:ascii="Arial" w:hAnsi="Arial" w:cs="Arial"/>
          <w:sz w:val="22"/>
          <w:szCs w:val="22"/>
          <w:lang w:val="en-GB"/>
        </w:rPr>
        <w:tab/>
      </w:r>
      <w:r w:rsidRPr="00FF2154">
        <w:rPr>
          <w:rFonts w:ascii="Arial" w:hAnsi="Arial" w:cs="Arial"/>
          <w:sz w:val="22"/>
          <w:szCs w:val="22"/>
          <w:lang w:val="en-GB"/>
        </w:rPr>
        <w:t>Visiting Lecturer, University of Cambridge, Cambridge</w:t>
      </w:r>
      <w:r w:rsidR="000219F3" w:rsidRPr="00FF2154">
        <w:rPr>
          <w:rFonts w:ascii="Arial" w:hAnsi="Arial" w:cs="Arial"/>
          <w:sz w:val="22"/>
          <w:szCs w:val="22"/>
          <w:lang w:val="en-GB"/>
        </w:rPr>
        <w:t>, UK</w:t>
      </w:r>
    </w:p>
    <w:p w14:paraId="44EECFD0" w14:textId="77777777" w:rsidR="00A67000" w:rsidRPr="002A4835" w:rsidRDefault="00A67000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13241889" w14:textId="77777777" w:rsidR="0024274D" w:rsidRPr="002A4835" w:rsidRDefault="0024274D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1390D194" w14:textId="77777777" w:rsidR="004B3DEE" w:rsidRPr="002A4835" w:rsidRDefault="004B3DEE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3E2C0E43" w14:textId="1E19F432" w:rsidR="00CC56A8" w:rsidRPr="002A4835" w:rsidRDefault="002B750C" w:rsidP="00794461">
      <w:pPr>
        <w:widowControl w:val="0"/>
        <w:autoSpaceDE w:val="0"/>
        <w:autoSpaceDN w:val="0"/>
        <w:adjustRightInd w:val="0"/>
        <w:spacing w:after="242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SELECTED </w:t>
      </w:r>
      <w:r w:rsidR="00DC05A3" w:rsidRPr="002A4835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AWARDS</w:t>
      </w:r>
      <w:r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 AND PRIZE</w:t>
      </w:r>
    </w:p>
    <w:p w14:paraId="2D45379E" w14:textId="4ABEDDF6" w:rsidR="008F3F68" w:rsidRPr="00FF2154" w:rsidRDefault="009E68C5" w:rsidP="00794461">
      <w:pPr>
        <w:jc w:val="both"/>
        <w:rPr>
          <w:rFonts w:ascii="Arial" w:hAnsi="Arial" w:cs="Arial"/>
          <w:caps/>
          <w:sz w:val="22"/>
          <w:szCs w:val="22"/>
          <w:lang w:val="en-GB" w:bidi="x-none"/>
        </w:rPr>
      </w:pP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2008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="00D60366" w:rsidRPr="00FF2154">
        <w:rPr>
          <w:rFonts w:ascii="Arial" w:hAnsi="Arial" w:cs="Arial"/>
          <w:i/>
          <w:sz w:val="22"/>
          <w:szCs w:val="22"/>
          <w:lang w:val="en-GB" w:bidi="x-none"/>
        </w:rPr>
        <w:t>Man Group Photography Award</w:t>
      </w:r>
      <w:r w:rsidRPr="00FF2154">
        <w:rPr>
          <w:rFonts w:ascii="Arial" w:hAnsi="Arial" w:cs="Arial"/>
          <w:caps/>
          <w:sz w:val="22"/>
          <w:szCs w:val="22"/>
          <w:lang w:val="en-GB" w:bidi="x-none"/>
        </w:rPr>
        <w:t xml:space="preserve">, </w:t>
      </w:r>
      <w:r w:rsidR="002A4835" w:rsidRPr="00FF2154">
        <w:rPr>
          <w:rFonts w:ascii="Arial" w:hAnsi="Arial" w:cs="Arial"/>
          <w:sz w:val="22"/>
          <w:szCs w:val="22"/>
          <w:lang w:val="en-GB" w:bidi="x-none"/>
        </w:rPr>
        <w:t>London,</w:t>
      </w:r>
      <w:r w:rsidR="002E5962" w:rsidRPr="00FF2154">
        <w:rPr>
          <w:rFonts w:ascii="Arial" w:hAnsi="Arial" w:cs="Arial"/>
          <w:sz w:val="22"/>
          <w:szCs w:val="22"/>
          <w:lang w:val="en-GB" w:bidi="x-none"/>
        </w:rPr>
        <w:t xml:space="preserve"> UK,</w:t>
      </w:r>
      <w:r w:rsidRPr="00FF2154">
        <w:rPr>
          <w:rFonts w:ascii="Arial" w:hAnsi="Arial" w:cs="Arial"/>
          <w:sz w:val="22"/>
          <w:szCs w:val="22"/>
          <w:lang w:val="en-GB" w:bidi="x-none"/>
        </w:rPr>
        <w:t xml:space="preserve"> </w:t>
      </w:r>
      <w:r w:rsidR="00D60366" w:rsidRPr="00FF2154">
        <w:rPr>
          <w:rFonts w:ascii="Arial" w:hAnsi="Arial" w:cs="Arial"/>
          <w:sz w:val="22"/>
          <w:szCs w:val="22"/>
          <w:lang w:val="en-GB" w:bidi="x-none"/>
        </w:rPr>
        <w:t xml:space="preserve">Winner </w:t>
      </w:r>
      <w:r w:rsidRPr="00FF2154">
        <w:rPr>
          <w:rFonts w:ascii="Arial" w:hAnsi="Arial" w:cs="Arial"/>
          <w:sz w:val="22"/>
          <w:szCs w:val="22"/>
          <w:lang w:val="en-GB" w:bidi="x-none"/>
        </w:rPr>
        <w:t>Third prize</w:t>
      </w:r>
    </w:p>
    <w:p w14:paraId="225936BF" w14:textId="4A9D22ED" w:rsidR="009E68C5" w:rsidRPr="00FF2154" w:rsidRDefault="009E68C5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2005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bCs/>
          <w:i/>
          <w:color w:val="262626"/>
          <w:sz w:val="22"/>
          <w:szCs w:val="22"/>
          <w:lang w:val="en-US"/>
        </w:rPr>
        <w:t>Premio Riccardo Pezza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, Palaz</w:t>
      </w:r>
      <w:r w:rsidR="00DA32A4">
        <w:rPr>
          <w:rFonts w:ascii="Arial" w:hAnsi="Arial" w:cs="Arial"/>
          <w:bCs/>
          <w:color w:val="262626"/>
          <w:sz w:val="22"/>
          <w:szCs w:val="22"/>
          <w:lang w:val="en-US"/>
        </w:rPr>
        <w:t>zo della Triennale, Milan, IT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, </w:t>
      </w:r>
      <w:r w:rsidR="00D60366"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Winner 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First Prize</w:t>
      </w:r>
    </w:p>
    <w:p w14:paraId="7071E688" w14:textId="6502D1FA" w:rsidR="009E68C5" w:rsidRPr="00FF2154" w:rsidRDefault="009E68C5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1999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="00395239" w:rsidRPr="00FF2154">
        <w:rPr>
          <w:rFonts w:ascii="Arial" w:hAnsi="Arial" w:cs="Arial"/>
          <w:bCs/>
          <w:i/>
          <w:color w:val="262626"/>
          <w:sz w:val="22"/>
          <w:szCs w:val="22"/>
          <w:lang w:val="en-US"/>
        </w:rPr>
        <w:t>Savignano/Arles</w:t>
      </w:r>
      <w:r w:rsidR="0022366A" w:rsidRPr="00FF2154">
        <w:rPr>
          <w:rFonts w:ascii="Arial" w:hAnsi="Arial" w:cs="Arial"/>
          <w:bCs/>
          <w:i/>
          <w:color w:val="262626"/>
          <w:sz w:val="22"/>
          <w:szCs w:val="22"/>
          <w:lang w:val="en-US"/>
        </w:rPr>
        <w:t xml:space="preserve"> Award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,</w:t>
      </w:r>
      <w:r w:rsidR="00D60366"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DA32A4">
        <w:rPr>
          <w:rFonts w:ascii="Arial" w:hAnsi="Arial" w:cs="Arial"/>
          <w:bCs/>
          <w:color w:val="262626"/>
          <w:sz w:val="22"/>
          <w:szCs w:val="22"/>
          <w:lang w:val="en-US"/>
        </w:rPr>
        <w:t>IT,</w:t>
      </w:r>
      <w:r w:rsidR="00DA32A4" w:rsidRPr="00DA32A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DA32A4"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Winner First Prize</w:t>
      </w:r>
      <w:r w:rsidR="00DA32A4">
        <w:rPr>
          <w:rFonts w:ascii="Arial" w:hAnsi="Arial" w:cs="Arial"/>
          <w:bCs/>
          <w:color w:val="262626"/>
          <w:sz w:val="22"/>
          <w:szCs w:val="22"/>
          <w:lang w:val="en-US"/>
        </w:rPr>
        <w:t>,</w:t>
      </w:r>
    </w:p>
    <w:p w14:paraId="28CD8E4F" w14:textId="0CF5FE62" w:rsidR="009E68C5" w:rsidRPr="00FF2154" w:rsidRDefault="009E68C5" w:rsidP="00794461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1998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bCs/>
          <w:i/>
          <w:color w:val="262626"/>
          <w:sz w:val="22"/>
          <w:szCs w:val="22"/>
          <w:lang w:val="en-US"/>
        </w:rPr>
        <w:t>Fotoesordio ’98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, University Tor </w:t>
      </w:r>
      <w:r w:rsidR="00DA32A4">
        <w:rPr>
          <w:rFonts w:ascii="Arial" w:hAnsi="Arial" w:cs="Arial"/>
          <w:bCs/>
          <w:color w:val="262626"/>
          <w:sz w:val="22"/>
          <w:szCs w:val="22"/>
          <w:lang w:val="en-US"/>
        </w:rPr>
        <w:t>Vergata, Rome, IT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, </w:t>
      </w:r>
      <w:r w:rsidR="00D60366"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Winner 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First Prize</w:t>
      </w:r>
    </w:p>
    <w:p w14:paraId="6A6E3A47" w14:textId="77C4E14D" w:rsidR="00BC2845" w:rsidRPr="00A4268F" w:rsidRDefault="009E68C5" w:rsidP="00A4268F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1997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ab/>
      </w:r>
      <w:r w:rsidRPr="00FF2154">
        <w:rPr>
          <w:rFonts w:ascii="Arial" w:hAnsi="Arial" w:cs="Arial"/>
          <w:bCs/>
          <w:i/>
          <w:color w:val="262626"/>
          <w:sz w:val="22"/>
          <w:szCs w:val="22"/>
          <w:lang w:val="en-US"/>
        </w:rPr>
        <w:t>Prima Biennale di Fotografia</w:t>
      </w:r>
      <w:r w:rsidR="00DA32A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, 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Flash Art Museum,</w:t>
      </w:r>
      <w:r w:rsidR="00DA32A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Trevi, IT</w:t>
      </w:r>
      <w:r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D60366"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Winner </w:t>
      </w:r>
      <w:r w:rsidR="002D2BD6" w:rsidRPr="00FF2154">
        <w:rPr>
          <w:rFonts w:ascii="Arial" w:hAnsi="Arial" w:cs="Arial"/>
          <w:bCs/>
          <w:color w:val="262626"/>
          <w:sz w:val="22"/>
          <w:szCs w:val="22"/>
          <w:lang w:val="en-US"/>
        </w:rPr>
        <w:t>First P</w:t>
      </w:r>
      <w:r w:rsidR="00A4268F">
        <w:rPr>
          <w:rFonts w:ascii="Arial" w:hAnsi="Arial" w:cs="Arial"/>
          <w:bCs/>
          <w:color w:val="262626"/>
          <w:sz w:val="22"/>
          <w:szCs w:val="22"/>
          <w:lang w:val="en-US"/>
        </w:rPr>
        <w:t>rize</w:t>
      </w:r>
    </w:p>
    <w:p w14:paraId="529EBE6A" w14:textId="77777777" w:rsidR="00CD055A" w:rsidRDefault="00CD055A" w:rsidP="00BC2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0F5FD350" w14:textId="77777777" w:rsidR="00D35CF0" w:rsidRDefault="00D35CF0" w:rsidP="00BC2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338179B6" w14:textId="77777777" w:rsidR="00781CC4" w:rsidRDefault="00781CC4" w:rsidP="00BC2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0926F75D" w14:textId="77777777" w:rsidR="00781CC4" w:rsidRDefault="00781CC4" w:rsidP="00BC2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36EC5FC3" w14:textId="77777777" w:rsidR="00781CC4" w:rsidRDefault="00781CC4" w:rsidP="00BC2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2EAFB8E2" w14:textId="3FB64C22" w:rsidR="004E12A0" w:rsidRPr="004E12A0" w:rsidRDefault="004E12A0" w:rsidP="004E12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  <w:lang w:val="en-US"/>
        </w:rPr>
      </w:pPr>
      <w:r w:rsidRPr="004E12A0">
        <w:rPr>
          <w:rFonts w:ascii="Arial" w:hAnsi="Arial" w:cs="Arial"/>
          <w:b/>
          <w:color w:val="262626"/>
          <w:sz w:val="22"/>
          <w:szCs w:val="22"/>
          <w:lang w:val="en-US"/>
        </w:rPr>
        <w:t>SELECTED PUBLICATIONS</w:t>
      </w:r>
    </w:p>
    <w:p w14:paraId="6CB36335" w14:textId="77777777" w:rsidR="004E12A0" w:rsidRPr="002A4835" w:rsidRDefault="004E12A0" w:rsidP="00BC28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54A0400" w14:textId="4E977740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2017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  <w:lang w:val="en-US"/>
        </w:rPr>
        <w:t xml:space="preserve">Siempre reversible, </w:t>
      </w:r>
      <w:r w:rsidRPr="00FF2154">
        <w:rPr>
          <w:rFonts w:ascii="Arial" w:hAnsi="Arial" w:cs="Arial"/>
          <w:i/>
          <w:sz w:val="22"/>
          <w:szCs w:val="22"/>
        </w:rPr>
        <w:t>incluso por pequeños deslizamientos</w:t>
      </w:r>
      <w:r w:rsidRPr="00FF2154">
        <w:rPr>
          <w:rFonts w:ascii="Arial" w:hAnsi="Arial" w:cs="Arial"/>
          <w:b/>
          <w:sz w:val="22"/>
          <w:szCs w:val="22"/>
        </w:rPr>
        <w:t>,</w:t>
      </w:r>
      <w:r w:rsidRPr="00FF2154">
        <w:rPr>
          <w:rFonts w:ascii="Arial" w:hAnsi="Arial" w:cs="Arial"/>
          <w:sz w:val="22"/>
          <w:szCs w:val="22"/>
          <w:lang w:val="en-US"/>
        </w:rPr>
        <w:t xml:space="preserve"> text by Francesco Scasciamacchia, Italian Cultural Institute, Mexico City,</w:t>
      </w:r>
      <w:r w:rsidR="001E5D6E" w:rsidRPr="00FF2154">
        <w:rPr>
          <w:rFonts w:ascii="Arial" w:hAnsi="Arial" w:cs="Arial"/>
          <w:sz w:val="22"/>
          <w:szCs w:val="22"/>
          <w:lang w:val="en-US"/>
        </w:rPr>
        <w:t xml:space="preserve"> </w:t>
      </w:r>
      <w:r w:rsidRPr="00FF2154">
        <w:rPr>
          <w:rFonts w:ascii="Arial" w:hAnsi="Arial" w:cs="Arial"/>
          <w:sz w:val="22"/>
          <w:szCs w:val="22"/>
          <w:lang w:val="en-US"/>
        </w:rPr>
        <w:t>catalogue</w:t>
      </w:r>
    </w:p>
    <w:p w14:paraId="53881F28" w14:textId="77777777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2016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  <w:lang w:val="en-US"/>
        </w:rPr>
        <w:t>Identikit,</w:t>
      </w:r>
      <w:r w:rsidRPr="00FF2154">
        <w:rPr>
          <w:rFonts w:ascii="Arial" w:hAnsi="Arial" w:cs="Arial"/>
          <w:sz w:val="22"/>
          <w:szCs w:val="22"/>
          <w:lang w:val="en-US"/>
        </w:rPr>
        <w:t xml:space="preserve"> text by Roberta Valtorta, Spazio Lavi, Bologna, Italy, catalogue</w:t>
      </w:r>
    </w:p>
    <w:p w14:paraId="28203359" w14:textId="299EAEF7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2015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  <w:lang w:val="en-US"/>
        </w:rPr>
        <w:t>C20 Magazine</w:t>
      </w:r>
      <w:r w:rsidRPr="00FF2154">
        <w:rPr>
          <w:rFonts w:ascii="Arial" w:hAnsi="Arial" w:cs="Arial"/>
          <w:sz w:val="22"/>
          <w:szCs w:val="22"/>
          <w:lang w:val="en-US"/>
        </w:rPr>
        <w:t>, text by Christopher Heighes, pp 34-37</w:t>
      </w:r>
      <w:r w:rsidR="00781CC4">
        <w:rPr>
          <w:rFonts w:ascii="Arial" w:hAnsi="Arial" w:cs="Arial"/>
          <w:sz w:val="22"/>
          <w:szCs w:val="22"/>
          <w:lang w:val="en-US"/>
        </w:rPr>
        <w:t>, Journal article</w:t>
      </w:r>
    </w:p>
    <w:p w14:paraId="765EB3CC" w14:textId="07EFA72A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  <w:lang w:val="en-US"/>
        </w:rPr>
        <w:t>Identikit II</w:t>
      </w:r>
      <w:r w:rsidRPr="00FF2154">
        <w:rPr>
          <w:rFonts w:ascii="Arial" w:hAnsi="Arial" w:cs="Arial"/>
          <w:sz w:val="22"/>
          <w:szCs w:val="22"/>
          <w:lang w:val="en-US"/>
        </w:rPr>
        <w:t xml:space="preserve">, Afterimage, Nov 2015, text by Harriet Riches, </w:t>
      </w:r>
      <w:r w:rsidR="00781CC4">
        <w:rPr>
          <w:rFonts w:ascii="Arial" w:hAnsi="Arial" w:cs="Arial"/>
          <w:sz w:val="22"/>
          <w:szCs w:val="22"/>
          <w:lang w:val="en-US"/>
        </w:rPr>
        <w:t>Journal article</w:t>
      </w:r>
    </w:p>
    <w:p w14:paraId="2A248A7A" w14:textId="390B231B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2014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  <w:lang w:val="en-US"/>
        </w:rPr>
        <w:t>7 Fotografi a Brera</w:t>
      </w:r>
      <w:r w:rsidRPr="00FF2154">
        <w:rPr>
          <w:rFonts w:ascii="Arial" w:hAnsi="Arial" w:cs="Arial"/>
          <w:sz w:val="22"/>
          <w:szCs w:val="22"/>
          <w:lang w:val="en-US"/>
        </w:rPr>
        <w:t>, texts by Sandrina Bandera, Cecilia Ghibaudi, Carlo Bertelli, Tiziana Serena e Giorgio Zanchetti, SKIRA</w:t>
      </w:r>
      <w:r w:rsidR="001E5D6E" w:rsidRPr="00FF2154">
        <w:rPr>
          <w:rFonts w:ascii="Arial" w:hAnsi="Arial" w:cs="Arial"/>
          <w:sz w:val="22"/>
          <w:szCs w:val="22"/>
          <w:lang w:val="en-US"/>
        </w:rPr>
        <w:t xml:space="preserve"> editore</w:t>
      </w:r>
      <w:r w:rsidRPr="00FF2154">
        <w:rPr>
          <w:rFonts w:ascii="Arial" w:hAnsi="Arial" w:cs="Arial"/>
          <w:sz w:val="22"/>
          <w:szCs w:val="22"/>
          <w:lang w:val="en-US"/>
        </w:rPr>
        <w:t>, Milan, Italy, catalogue</w:t>
      </w:r>
    </w:p>
    <w:p w14:paraId="56E13D6A" w14:textId="77777777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2007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  <w:lang w:val="en-US"/>
        </w:rPr>
        <w:t>Park Hotel</w:t>
      </w:r>
      <w:r w:rsidRPr="00FF2154">
        <w:rPr>
          <w:rFonts w:ascii="Arial" w:hAnsi="Arial" w:cs="Arial"/>
          <w:sz w:val="22"/>
          <w:szCs w:val="22"/>
          <w:lang w:val="en-US"/>
        </w:rPr>
        <w:t>, text by Ludovico Pratesi, Edizione Pescheria, Italy, catalogue</w:t>
      </w:r>
    </w:p>
    <w:p w14:paraId="19FDF635" w14:textId="0FECAFE2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2006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/>
          <w:i/>
          <w:sz w:val="22"/>
          <w:szCs w:val="22"/>
        </w:rPr>
        <w:t>Periferie.Viaggio ai margini delle città,</w:t>
      </w:r>
      <w:r w:rsidRPr="00FF2154">
        <w:rPr>
          <w:rFonts w:ascii="Arial" w:hAnsi="Arial"/>
          <w:b/>
          <w:i/>
          <w:sz w:val="22"/>
          <w:szCs w:val="22"/>
        </w:rPr>
        <w:t xml:space="preserve"> </w:t>
      </w:r>
      <w:r w:rsidRPr="00FF2154">
        <w:rPr>
          <w:rFonts w:ascii="Arial" w:hAnsi="Arial"/>
          <w:sz w:val="22"/>
          <w:szCs w:val="22"/>
        </w:rPr>
        <w:t>curated by Stefania Scateni, Editori Laterza, Milan</w:t>
      </w:r>
      <w:r w:rsidR="001E5D6E" w:rsidRPr="00FF2154">
        <w:rPr>
          <w:rFonts w:ascii="Arial" w:hAnsi="Arial"/>
          <w:sz w:val="22"/>
          <w:szCs w:val="22"/>
        </w:rPr>
        <w:t>, Italy</w:t>
      </w:r>
      <w:r w:rsidR="00781CC4">
        <w:rPr>
          <w:rFonts w:ascii="Arial" w:hAnsi="Arial"/>
          <w:sz w:val="22"/>
          <w:szCs w:val="22"/>
        </w:rPr>
        <w:t>, book</w:t>
      </w:r>
    </w:p>
    <w:p w14:paraId="3EDB1BE8" w14:textId="78E5698C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2005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  <w:lang w:val="en-US"/>
        </w:rPr>
        <w:t>Teorema Praha Torino Lyon</w:t>
      </w:r>
      <w:r w:rsidRPr="00FF2154">
        <w:rPr>
          <w:rFonts w:ascii="Arial" w:hAnsi="Arial" w:cs="Arial"/>
          <w:sz w:val="22"/>
          <w:szCs w:val="22"/>
          <w:lang w:val="en-US"/>
        </w:rPr>
        <w:t>, texts by Régis Durand and Andrea Branzi, Nepente</w:t>
      </w:r>
      <w:r w:rsidR="001E5D6E" w:rsidRPr="00FF2154">
        <w:rPr>
          <w:rFonts w:ascii="Arial" w:hAnsi="Arial" w:cs="Arial"/>
          <w:sz w:val="22"/>
          <w:szCs w:val="22"/>
          <w:lang w:val="en-US"/>
        </w:rPr>
        <w:t xml:space="preserve"> Editore</w:t>
      </w:r>
      <w:r w:rsidRPr="00FF2154">
        <w:rPr>
          <w:rFonts w:ascii="Arial" w:hAnsi="Arial" w:cs="Arial"/>
          <w:sz w:val="22"/>
          <w:szCs w:val="22"/>
          <w:lang w:val="en-US"/>
        </w:rPr>
        <w:t>, Milan, Italy</w:t>
      </w:r>
      <w:r w:rsidRPr="00FF2154">
        <w:rPr>
          <w:rFonts w:ascii="Arial" w:hAnsi="Arial" w:cs="Arial"/>
          <w:b/>
          <w:bCs/>
          <w:color w:val="383838"/>
          <w:sz w:val="22"/>
          <w:szCs w:val="22"/>
        </w:rPr>
        <w:t xml:space="preserve">, </w:t>
      </w:r>
      <w:r w:rsidRPr="00FF2154">
        <w:rPr>
          <w:rFonts w:ascii="Arial" w:hAnsi="Arial" w:cs="Arial"/>
          <w:sz w:val="22"/>
          <w:szCs w:val="22"/>
          <w:lang w:val="en-US"/>
        </w:rPr>
        <w:t>monographic book</w:t>
      </w:r>
    </w:p>
    <w:p w14:paraId="76CA6626" w14:textId="0624185E" w:rsidR="00BC2845" w:rsidRPr="00FF2154" w:rsidRDefault="00BC2845" w:rsidP="00BC2845">
      <w:pPr>
        <w:jc w:val="both"/>
        <w:rPr>
          <w:rFonts w:ascii="Arial" w:hAnsi="Arial"/>
          <w:i/>
          <w:sz w:val="22"/>
          <w:szCs w:val="22"/>
        </w:rPr>
      </w:pP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/>
          <w:i/>
          <w:sz w:val="22"/>
          <w:szCs w:val="22"/>
        </w:rPr>
        <w:t xml:space="preserve">Camera Austria International, </w:t>
      </w:r>
      <w:r w:rsidRPr="00FF2154">
        <w:rPr>
          <w:rFonts w:ascii="Arial" w:hAnsi="Arial"/>
          <w:sz w:val="22"/>
          <w:szCs w:val="22"/>
        </w:rPr>
        <w:t>n.91, Graz</w:t>
      </w:r>
      <w:r w:rsidR="001E5D6E" w:rsidRPr="00FF2154">
        <w:rPr>
          <w:rFonts w:ascii="Arial" w:hAnsi="Arial"/>
          <w:sz w:val="22"/>
          <w:szCs w:val="22"/>
        </w:rPr>
        <w:t>,</w:t>
      </w:r>
      <w:r w:rsidRPr="00FF2154">
        <w:rPr>
          <w:rFonts w:ascii="Arial" w:hAnsi="Arial"/>
          <w:sz w:val="22"/>
          <w:szCs w:val="22"/>
        </w:rPr>
        <w:t xml:space="preserve"> Austria</w:t>
      </w:r>
      <w:r w:rsidR="00781CC4">
        <w:rPr>
          <w:rFonts w:ascii="Arial" w:hAnsi="Arial"/>
          <w:sz w:val="22"/>
          <w:szCs w:val="22"/>
        </w:rPr>
        <w:t>, article</w:t>
      </w:r>
    </w:p>
    <w:p w14:paraId="4DBDBBF6" w14:textId="77777777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2004</w:t>
      </w:r>
      <w:r w:rsidRPr="00FF2154">
        <w:rPr>
          <w:rFonts w:ascii="Arial" w:hAnsi="Arial" w:cs="Arial"/>
          <w:sz w:val="22"/>
          <w:szCs w:val="22"/>
          <w:lang w:val="en-US"/>
        </w:rPr>
        <w:tab/>
        <w:t>XIV Quadriennale, Anteprima, De Luca Editori, Turin, Italy, catalogue</w:t>
      </w:r>
    </w:p>
    <w:p w14:paraId="02E0A576" w14:textId="77777777" w:rsidR="00BC2845" w:rsidRPr="00FF2154" w:rsidRDefault="00BC2845" w:rsidP="00BC2845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 w:cs="Arial"/>
          <w:sz w:val="22"/>
          <w:szCs w:val="22"/>
          <w:lang w:val="en-US"/>
        </w:rPr>
        <w:t>2003</w:t>
      </w:r>
      <w:r w:rsidRPr="00FF2154">
        <w:rPr>
          <w:rFonts w:ascii="Arial" w:hAnsi="Arial" w:cs="Arial"/>
          <w:sz w:val="22"/>
          <w:szCs w:val="22"/>
          <w:lang w:val="en-US"/>
        </w:rPr>
        <w:tab/>
      </w:r>
      <w:r w:rsidRPr="00FF2154">
        <w:rPr>
          <w:rFonts w:ascii="Arial" w:hAnsi="Arial" w:cs="Arial"/>
          <w:i/>
          <w:sz w:val="22"/>
          <w:szCs w:val="22"/>
        </w:rPr>
        <w:t>Modena per la Fotografia, L’Idea di Paesaggio nella Fotografia Italiana dal 1850 ad oggi</w:t>
      </w:r>
      <w:r w:rsidRPr="00FF2154">
        <w:rPr>
          <w:rFonts w:ascii="Arial" w:hAnsi="Arial" w:cs="Arial"/>
          <w:sz w:val="22"/>
          <w:szCs w:val="22"/>
        </w:rPr>
        <w:t xml:space="preserve">, Silvana Editoriale, Milan, Italy, </w:t>
      </w:r>
      <w:r w:rsidRPr="00FF2154">
        <w:rPr>
          <w:rFonts w:ascii="Arial" w:hAnsi="Arial" w:cs="Arial"/>
          <w:sz w:val="22"/>
          <w:szCs w:val="22"/>
          <w:lang w:val="en-US"/>
        </w:rPr>
        <w:t>catalogue</w:t>
      </w:r>
    </w:p>
    <w:p w14:paraId="7F385237" w14:textId="77777777" w:rsidR="00BC2845" w:rsidRPr="00FF2154" w:rsidRDefault="00BC2845" w:rsidP="00BC2845">
      <w:pPr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/>
          <w:i/>
          <w:sz w:val="22"/>
          <w:szCs w:val="22"/>
        </w:rPr>
        <w:t>Immagini del nostro tempo</w:t>
      </w:r>
      <w:r w:rsidRPr="00FF2154">
        <w:rPr>
          <w:rFonts w:ascii="Arial" w:hAnsi="Arial"/>
          <w:sz w:val="22"/>
          <w:szCs w:val="22"/>
        </w:rPr>
        <w:t xml:space="preserve">, </w:t>
      </w:r>
      <w:r w:rsidRPr="00FF2154">
        <w:rPr>
          <w:rFonts w:ascii="Arial" w:hAnsi="Arial"/>
          <w:i/>
          <w:sz w:val="22"/>
          <w:szCs w:val="22"/>
        </w:rPr>
        <w:t>Fotografie dalla Collezione Sandretto Re Rebaudengo</w:t>
      </w:r>
      <w:r w:rsidRPr="00FF2154">
        <w:rPr>
          <w:rFonts w:ascii="Arial" w:hAnsi="Arial"/>
          <w:sz w:val="22"/>
          <w:szCs w:val="22"/>
        </w:rPr>
        <w:t xml:space="preserve">, Nepente Editore, Milan, Italy, </w:t>
      </w:r>
      <w:r w:rsidRPr="00FF2154">
        <w:rPr>
          <w:rFonts w:ascii="Arial" w:hAnsi="Arial" w:cs="Arial"/>
          <w:sz w:val="22"/>
          <w:szCs w:val="22"/>
          <w:lang w:val="en-US"/>
        </w:rPr>
        <w:t>catalogue</w:t>
      </w:r>
    </w:p>
    <w:p w14:paraId="2EB70A96" w14:textId="77777777" w:rsidR="00BC2845" w:rsidRPr="00FF2154" w:rsidRDefault="00BC2845" w:rsidP="00BC28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F2154">
        <w:rPr>
          <w:rFonts w:ascii="Arial" w:hAnsi="Arial"/>
          <w:sz w:val="22"/>
          <w:szCs w:val="22"/>
        </w:rPr>
        <w:t>2001</w:t>
      </w:r>
      <w:r w:rsidRPr="00FF2154">
        <w:rPr>
          <w:rFonts w:ascii="Arial" w:hAnsi="Arial"/>
          <w:sz w:val="22"/>
          <w:szCs w:val="22"/>
        </w:rPr>
        <w:tab/>
      </w:r>
      <w:r w:rsidRPr="00FF2154">
        <w:rPr>
          <w:rFonts w:ascii="Arial" w:hAnsi="Arial"/>
          <w:sz w:val="22"/>
          <w:szCs w:val="22"/>
        </w:rPr>
        <w:tab/>
      </w:r>
      <w:r w:rsidRPr="00FF2154">
        <w:rPr>
          <w:rFonts w:ascii="Arial" w:hAnsi="Arial"/>
          <w:i/>
          <w:sz w:val="22"/>
          <w:szCs w:val="22"/>
        </w:rPr>
        <w:t xml:space="preserve">Junge Italienische Fotografie, </w:t>
      </w:r>
      <w:r w:rsidRPr="00FF2154">
        <w:rPr>
          <w:rFonts w:ascii="Arial" w:hAnsi="Arial"/>
          <w:sz w:val="22"/>
          <w:szCs w:val="22"/>
        </w:rPr>
        <w:t xml:space="preserve">Herten, Germany, </w:t>
      </w:r>
      <w:r w:rsidRPr="00FF2154">
        <w:rPr>
          <w:rFonts w:ascii="Arial" w:hAnsi="Arial" w:cs="Arial"/>
          <w:sz w:val="22"/>
          <w:szCs w:val="22"/>
          <w:lang w:val="en-US"/>
        </w:rPr>
        <w:t>catalogue</w:t>
      </w:r>
    </w:p>
    <w:p w14:paraId="21BEB0FA" w14:textId="77777777" w:rsidR="00BC2845" w:rsidRPr="002A4835" w:rsidRDefault="00BC2845" w:rsidP="00BC28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lang w:val="en-US"/>
        </w:rPr>
      </w:pPr>
    </w:p>
    <w:p w14:paraId="5F9F1672" w14:textId="77777777" w:rsidR="00A67000" w:rsidRPr="002A4835" w:rsidRDefault="00A67000" w:rsidP="007944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58F4A745" w14:textId="64B9EC57" w:rsidR="00550594" w:rsidRPr="002A4835" w:rsidRDefault="008B3775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  <w:lang w:val="en-US"/>
        </w:rPr>
      </w:pPr>
      <w:r w:rsidRPr="002A4835">
        <w:rPr>
          <w:rFonts w:ascii="Arial" w:hAnsi="Arial" w:cs="Arial"/>
          <w:b/>
          <w:color w:val="262626"/>
          <w:sz w:val="22"/>
          <w:szCs w:val="22"/>
          <w:lang w:val="en-US"/>
        </w:rPr>
        <w:t>COLLECTIONS</w:t>
      </w:r>
    </w:p>
    <w:p w14:paraId="72C790C7" w14:textId="77777777" w:rsidR="00375BED" w:rsidRDefault="00375BED" w:rsidP="00375B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51CE4F5D" w14:textId="35C08186" w:rsidR="00375BED" w:rsidRPr="00FF2154" w:rsidRDefault="00375BED" w:rsidP="00375B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Centro Arti</w:t>
      </w:r>
      <w:r w:rsidR="00DA32A4">
        <w:rPr>
          <w:rFonts w:ascii="Arial" w:hAnsi="Arial" w:cs="Arial"/>
          <w:color w:val="262626"/>
          <w:sz w:val="22"/>
          <w:szCs w:val="22"/>
          <w:lang w:val="en-US"/>
        </w:rPr>
        <w:t xml:space="preserve"> Visive Pescheria, Pesaro, IT</w:t>
      </w:r>
    </w:p>
    <w:p w14:paraId="3F2821A7" w14:textId="44F5BBF2" w:rsidR="00375BED" w:rsidRPr="00FF2154" w:rsidRDefault="00B547C6" w:rsidP="00375B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Fondazione Sand</w:t>
      </w:r>
      <w:r w:rsidR="00DA32A4">
        <w:rPr>
          <w:rFonts w:ascii="Arial" w:hAnsi="Arial" w:cs="Arial"/>
          <w:color w:val="262626"/>
          <w:sz w:val="22"/>
          <w:szCs w:val="22"/>
          <w:lang w:val="en-US"/>
        </w:rPr>
        <w:t>retto Re Rebaudengo, Turin, IT</w:t>
      </w:r>
    </w:p>
    <w:p w14:paraId="7F5F9FB9" w14:textId="59822E7A" w:rsidR="00375BED" w:rsidRPr="00FF2154" w:rsidRDefault="00375BED" w:rsidP="00375B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Galleria</w:t>
      </w:r>
      <w:r w:rsidR="00DA32A4">
        <w:rPr>
          <w:rFonts w:ascii="Arial" w:hAnsi="Arial" w:cs="Arial"/>
          <w:color w:val="262626"/>
          <w:sz w:val="22"/>
          <w:szCs w:val="22"/>
          <w:lang w:val="en-US"/>
        </w:rPr>
        <w:t xml:space="preserve"> Civica di Modena, Modena, IT</w:t>
      </w:r>
    </w:p>
    <w:p w14:paraId="3D645517" w14:textId="1E59D980" w:rsidR="00B547C6" w:rsidRPr="00FF2154" w:rsidRDefault="002C7BDC" w:rsidP="00794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  <w:r w:rsidRPr="00FF2154">
        <w:rPr>
          <w:rFonts w:ascii="Arial" w:hAnsi="Arial" w:cs="Arial"/>
          <w:color w:val="262626"/>
          <w:sz w:val="22"/>
          <w:szCs w:val="22"/>
          <w:lang w:val="en-US"/>
        </w:rPr>
        <w:t>Royal College of</w:t>
      </w:r>
      <w:r w:rsidR="00B547C6" w:rsidRPr="00FF2154">
        <w:rPr>
          <w:rFonts w:ascii="Arial" w:hAnsi="Arial" w:cs="Arial"/>
          <w:color w:val="262626"/>
          <w:sz w:val="22"/>
          <w:szCs w:val="22"/>
          <w:lang w:val="en-US"/>
        </w:rPr>
        <w:t xml:space="preserve"> Art, London, UK</w:t>
      </w:r>
    </w:p>
    <w:p w14:paraId="1FAD0037" w14:textId="77777777" w:rsidR="00B547C6" w:rsidRPr="00FF2154" w:rsidRDefault="00B547C6" w:rsidP="005505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  <w:lang w:val="en-US"/>
        </w:rPr>
      </w:pPr>
    </w:p>
    <w:p w14:paraId="70089E8A" w14:textId="77777777" w:rsidR="00B547C6" w:rsidRPr="00FF2154" w:rsidRDefault="00B547C6" w:rsidP="005505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  <w:lang w:val="en-US"/>
        </w:rPr>
      </w:pPr>
    </w:p>
    <w:p w14:paraId="15B6FFA8" w14:textId="77777777" w:rsidR="00B547C6" w:rsidRPr="002A4835" w:rsidRDefault="00B547C6" w:rsidP="005505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  <w:lang w:val="en-US"/>
        </w:rPr>
      </w:pPr>
    </w:p>
    <w:p w14:paraId="37DEADD0" w14:textId="77777777" w:rsidR="00B547C6" w:rsidRPr="002A4835" w:rsidRDefault="00B547C6" w:rsidP="005505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  <w:lang w:val="en-US"/>
        </w:rPr>
      </w:pPr>
    </w:p>
    <w:sectPr w:rsidR="00B547C6" w:rsidRPr="002A4835" w:rsidSect="00DC05A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E347" w14:textId="77777777" w:rsidR="00DE3D92" w:rsidRDefault="00DE3D92" w:rsidP="008D3011">
      <w:r>
        <w:separator/>
      </w:r>
    </w:p>
  </w:endnote>
  <w:endnote w:type="continuationSeparator" w:id="0">
    <w:p w14:paraId="67978D1A" w14:textId="77777777" w:rsidR="00DE3D92" w:rsidRDefault="00DE3D92" w:rsidP="008D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3E52" w14:textId="77777777" w:rsidR="00DE3D92" w:rsidRDefault="00DE3D92" w:rsidP="00FD2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DB35F" w14:textId="77777777" w:rsidR="00DE3D92" w:rsidRDefault="00DE3D92" w:rsidP="00DE1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6F792" w14:textId="77777777" w:rsidR="00DE3D92" w:rsidRDefault="00DE3D92" w:rsidP="00FD2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8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20A6E" w14:textId="77777777" w:rsidR="00DE3D92" w:rsidRDefault="00DE3D92" w:rsidP="00DE1A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7C1E" w14:textId="77777777" w:rsidR="00DE3D92" w:rsidRDefault="00DE3D92" w:rsidP="008D3011">
      <w:r>
        <w:separator/>
      </w:r>
    </w:p>
  </w:footnote>
  <w:footnote w:type="continuationSeparator" w:id="0">
    <w:p w14:paraId="4E84CBC0" w14:textId="77777777" w:rsidR="00DE3D92" w:rsidRDefault="00DE3D92" w:rsidP="008D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6E2FD4"/>
    <w:multiLevelType w:val="hybridMultilevel"/>
    <w:tmpl w:val="4608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3"/>
    <w:rsid w:val="000219F3"/>
    <w:rsid w:val="00022E05"/>
    <w:rsid w:val="00044B33"/>
    <w:rsid w:val="00051395"/>
    <w:rsid w:val="00055B42"/>
    <w:rsid w:val="0006389B"/>
    <w:rsid w:val="0007499B"/>
    <w:rsid w:val="00094735"/>
    <w:rsid w:val="000A1C5B"/>
    <w:rsid w:val="000D26BA"/>
    <w:rsid w:val="000D654A"/>
    <w:rsid w:val="000E3813"/>
    <w:rsid w:val="000F31BB"/>
    <w:rsid w:val="000F4ABB"/>
    <w:rsid w:val="00123BF7"/>
    <w:rsid w:val="001404B5"/>
    <w:rsid w:val="0014241D"/>
    <w:rsid w:val="001601D0"/>
    <w:rsid w:val="001738FB"/>
    <w:rsid w:val="001846FA"/>
    <w:rsid w:val="00184714"/>
    <w:rsid w:val="00190881"/>
    <w:rsid w:val="00192732"/>
    <w:rsid w:val="0019670C"/>
    <w:rsid w:val="001A48D1"/>
    <w:rsid w:val="001C77B2"/>
    <w:rsid w:val="001E4AA3"/>
    <w:rsid w:val="001E4BBF"/>
    <w:rsid w:val="001E5D6E"/>
    <w:rsid w:val="001F28A4"/>
    <w:rsid w:val="001F4EDF"/>
    <w:rsid w:val="00221503"/>
    <w:rsid w:val="00222CEC"/>
    <w:rsid w:val="0022366A"/>
    <w:rsid w:val="002368A4"/>
    <w:rsid w:val="002411E7"/>
    <w:rsid w:val="0024274D"/>
    <w:rsid w:val="00262403"/>
    <w:rsid w:val="00272C15"/>
    <w:rsid w:val="00277AF0"/>
    <w:rsid w:val="002912DD"/>
    <w:rsid w:val="002A3CE0"/>
    <w:rsid w:val="002A4835"/>
    <w:rsid w:val="002B118A"/>
    <w:rsid w:val="002B750C"/>
    <w:rsid w:val="002C7BDC"/>
    <w:rsid w:val="002D2BD6"/>
    <w:rsid w:val="002D30A8"/>
    <w:rsid w:val="002D69EC"/>
    <w:rsid w:val="002E47C1"/>
    <w:rsid w:val="002E5962"/>
    <w:rsid w:val="002F49A5"/>
    <w:rsid w:val="0030663B"/>
    <w:rsid w:val="003205C1"/>
    <w:rsid w:val="0032382C"/>
    <w:rsid w:val="00336DF0"/>
    <w:rsid w:val="00355FDE"/>
    <w:rsid w:val="003561E9"/>
    <w:rsid w:val="00364BA1"/>
    <w:rsid w:val="003662DF"/>
    <w:rsid w:val="00367680"/>
    <w:rsid w:val="00375BED"/>
    <w:rsid w:val="00384EBF"/>
    <w:rsid w:val="00395239"/>
    <w:rsid w:val="003A70A7"/>
    <w:rsid w:val="003B2E6F"/>
    <w:rsid w:val="00425ABF"/>
    <w:rsid w:val="00463BBD"/>
    <w:rsid w:val="00494174"/>
    <w:rsid w:val="004B3DEE"/>
    <w:rsid w:val="004E12A0"/>
    <w:rsid w:val="005001F1"/>
    <w:rsid w:val="00501FE0"/>
    <w:rsid w:val="00517F5F"/>
    <w:rsid w:val="00525EEC"/>
    <w:rsid w:val="00550594"/>
    <w:rsid w:val="00564437"/>
    <w:rsid w:val="005814BD"/>
    <w:rsid w:val="00594E5B"/>
    <w:rsid w:val="005A49BD"/>
    <w:rsid w:val="005C269F"/>
    <w:rsid w:val="005F478B"/>
    <w:rsid w:val="00603251"/>
    <w:rsid w:val="006046E0"/>
    <w:rsid w:val="00606E92"/>
    <w:rsid w:val="00610613"/>
    <w:rsid w:val="00617AB3"/>
    <w:rsid w:val="00632F98"/>
    <w:rsid w:val="00642EE3"/>
    <w:rsid w:val="00646CFC"/>
    <w:rsid w:val="00654290"/>
    <w:rsid w:val="00680C53"/>
    <w:rsid w:val="006D0515"/>
    <w:rsid w:val="006F003C"/>
    <w:rsid w:val="00703F4A"/>
    <w:rsid w:val="00711B2B"/>
    <w:rsid w:val="00716F32"/>
    <w:rsid w:val="00745CC5"/>
    <w:rsid w:val="0075356B"/>
    <w:rsid w:val="007538E2"/>
    <w:rsid w:val="00765BF7"/>
    <w:rsid w:val="00780B86"/>
    <w:rsid w:val="00780C4E"/>
    <w:rsid w:val="00781CC4"/>
    <w:rsid w:val="00794461"/>
    <w:rsid w:val="007B754B"/>
    <w:rsid w:val="007F60C0"/>
    <w:rsid w:val="0081045B"/>
    <w:rsid w:val="00813B2E"/>
    <w:rsid w:val="00824BD9"/>
    <w:rsid w:val="008271B9"/>
    <w:rsid w:val="008329B4"/>
    <w:rsid w:val="00855638"/>
    <w:rsid w:val="008627E0"/>
    <w:rsid w:val="0086703C"/>
    <w:rsid w:val="008878F6"/>
    <w:rsid w:val="008A1188"/>
    <w:rsid w:val="008A550F"/>
    <w:rsid w:val="008B3775"/>
    <w:rsid w:val="008D2A15"/>
    <w:rsid w:val="008D3011"/>
    <w:rsid w:val="008D570C"/>
    <w:rsid w:val="008E38D3"/>
    <w:rsid w:val="008E3F9B"/>
    <w:rsid w:val="008F1308"/>
    <w:rsid w:val="008F3F68"/>
    <w:rsid w:val="00905E89"/>
    <w:rsid w:val="00922C98"/>
    <w:rsid w:val="00922D40"/>
    <w:rsid w:val="00926EC9"/>
    <w:rsid w:val="00935569"/>
    <w:rsid w:val="00942442"/>
    <w:rsid w:val="00973AB4"/>
    <w:rsid w:val="0099497B"/>
    <w:rsid w:val="009A046D"/>
    <w:rsid w:val="009A0AAA"/>
    <w:rsid w:val="009A1E7F"/>
    <w:rsid w:val="009A4D63"/>
    <w:rsid w:val="009A58E5"/>
    <w:rsid w:val="009C0AAA"/>
    <w:rsid w:val="009C2699"/>
    <w:rsid w:val="009C7068"/>
    <w:rsid w:val="009D2D5E"/>
    <w:rsid w:val="009D2E11"/>
    <w:rsid w:val="009D65B3"/>
    <w:rsid w:val="009E1FBD"/>
    <w:rsid w:val="009E3063"/>
    <w:rsid w:val="009E68C5"/>
    <w:rsid w:val="00A051CD"/>
    <w:rsid w:val="00A1453D"/>
    <w:rsid w:val="00A359F9"/>
    <w:rsid w:val="00A36049"/>
    <w:rsid w:val="00A4268F"/>
    <w:rsid w:val="00A556D5"/>
    <w:rsid w:val="00A67000"/>
    <w:rsid w:val="00A73646"/>
    <w:rsid w:val="00AA1A46"/>
    <w:rsid w:val="00AB4337"/>
    <w:rsid w:val="00AC2E24"/>
    <w:rsid w:val="00AC4CCB"/>
    <w:rsid w:val="00AD6319"/>
    <w:rsid w:val="00AE5FB3"/>
    <w:rsid w:val="00AF2170"/>
    <w:rsid w:val="00B03C6D"/>
    <w:rsid w:val="00B04694"/>
    <w:rsid w:val="00B17408"/>
    <w:rsid w:val="00B20A25"/>
    <w:rsid w:val="00B35BC1"/>
    <w:rsid w:val="00B547C6"/>
    <w:rsid w:val="00B57485"/>
    <w:rsid w:val="00B81FC2"/>
    <w:rsid w:val="00B91530"/>
    <w:rsid w:val="00B928D9"/>
    <w:rsid w:val="00BC2845"/>
    <w:rsid w:val="00BD082A"/>
    <w:rsid w:val="00BE3D22"/>
    <w:rsid w:val="00BF0CB4"/>
    <w:rsid w:val="00BF3951"/>
    <w:rsid w:val="00C13F81"/>
    <w:rsid w:val="00C17713"/>
    <w:rsid w:val="00C3645B"/>
    <w:rsid w:val="00C45BAA"/>
    <w:rsid w:val="00C47774"/>
    <w:rsid w:val="00C70FED"/>
    <w:rsid w:val="00C75A03"/>
    <w:rsid w:val="00C82C41"/>
    <w:rsid w:val="00CA776A"/>
    <w:rsid w:val="00CC56A8"/>
    <w:rsid w:val="00CD055A"/>
    <w:rsid w:val="00CD3B21"/>
    <w:rsid w:val="00CD65EA"/>
    <w:rsid w:val="00CD7904"/>
    <w:rsid w:val="00CE53CE"/>
    <w:rsid w:val="00D216C1"/>
    <w:rsid w:val="00D35CF0"/>
    <w:rsid w:val="00D404CC"/>
    <w:rsid w:val="00D41984"/>
    <w:rsid w:val="00D5152C"/>
    <w:rsid w:val="00D60366"/>
    <w:rsid w:val="00D85630"/>
    <w:rsid w:val="00D90C76"/>
    <w:rsid w:val="00D951E6"/>
    <w:rsid w:val="00DA0F1B"/>
    <w:rsid w:val="00DA32A4"/>
    <w:rsid w:val="00DB04A6"/>
    <w:rsid w:val="00DC05A3"/>
    <w:rsid w:val="00DC4906"/>
    <w:rsid w:val="00DC5BD2"/>
    <w:rsid w:val="00DE1AE7"/>
    <w:rsid w:val="00DE3D92"/>
    <w:rsid w:val="00E21115"/>
    <w:rsid w:val="00E337E3"/>
    <w:rsid w:val="00E545E9"/>
    <w:rsid w:val="00E919BF"/>
    <w:rsid w:val="00EA48B0"/>
    <w:rsid w:val="00EE44F8"/>
    <w:rsid w:val="00F42224"/>
    <w:rsid w:val="00F44656"/>
    <w:rsid w:val="00F61B34"/>
    <w:rsid w:val="00F83DC1"/>
    <w:rsid w:val="00F86633"/>
    <w:rsid w:val="00F8670D"/>
    <w:rsid w:val="00FA3682"/>
    <w:rsid w:val="00FB16DB"/>
    <w:rsid w:val="00FB3692"/>
    <w:rsid w:val="00FC089B"/>
    <w:rsid w:val="00FC2AEF"/>
    <w:rsid w:val="00FC7384"/>
    <w:rsid w:val="00FD223B"/>
    <w:rsid w:val="00FD6798"/>
    <w:rsid w:val="00FF1F54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01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2C41"/>
    <w:pPr>
      <w:keepNext/>
      <w:outlineLvl w:val="0"/>
    </w:pPr>
    <w:rPr>
      <w:rFonts w:ascii="Arial" w:eastAsia="Times New Roman" w:hAnsi="Arial" w:cs="Times New Roman"/>
      <w:b/>
      <w:sz w:val="22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4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011"/>
  </w:style>
  <w:style w:type="paragraph" w:styleId="Footer">
    <w:name w:val="footer"/>
    <w:basedOn w:val="Normal"/>
    <w:link w:val="FooterChar"/>
    <w:uiPriority w:val="99"/>
    <w:unhideWhenUsed/>
    <w:rsid w:val="008D3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11"/>
  </w:style>
  <w:style w:type="character" w:styleId="PageNumber">
    <w:name w:val="page number"/>
    <w:basedOn w:val="DefaultParagraphFont"/>
    <w:uiPriority w:val="99"/>
    <w:semiHidden/>
    <w:unhideWhenUsed/>
    <w:rsid w:val="00DE1AE7"/>
  </w:style>
  <w:style w:type="character" w:customStyle="1" w:styleId="il">
    <w:name w:val="il"/>
    <w:basedOn w:val="DefaultParagraphFont"/>
    <w:rsid w:val="00494174"/>
  </w:style>
  <w:style w:type="character" w:customStyle="1" w:styleId="Heading1Char">
    <w:name w:val="Heading 1 Char"/>
    <w:basedOn w:val="DefaultParagraphFont"/>
    <w:link w:val="Heading1"/>
    <w:rsid w:val="00C82C41"/>
    <w:rPr>
      <w:rFonts w:ascii="Arial" w:eastAsia="Times New Roman" w:hAnsi="Arial" w:cs="Times New Roman"/>
      <w:b/>
      <w:sz w:val="22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rsid w:val="00617AB3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2C41"/>
    <w:pPr>
      <w:keepNext/>
      <w:outlineLvl w:val="0"/>
    </w:pPr>
    <w:rPr>
      <w:rFonts w:ascii="Arial" w:eastAsia="Times New Roman" w:hAnsi="Arial" w:cs="Times New Roman"/>
      <w:b/>
      <w:sz w:val="22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4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011"/>
  </w:style>
  <w:style w:type="paragraph" w:styleId="Footer">
    <w:name w:val="footer"/>
    <w:basedOn w:val="Normal"/>
    <w:link w:val="FooterChar"/>
    <w:uiPriority w:val="99"/>
    <w:unhideWhenUsed/>
    <w:rsid w:val="008D3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11"/>
  </w:style>
  <w:style w:type="character" w:styleId="PageNumber">
    <w:name w:val="page number"/>
    <w:basedOn w:val="DefaultParagraphFont"/>
    <w:uiPriority w:val="99"/>
    <w:semiHidden/>
    <w:unhideWhenUsed/>
    <w:rsid w:val="00DE1AE7"/>
  </w:style>
  <w:style w:type="character" w:customStyle="1" w:styleId="il">
    <w:name w:val="il"/>
    <w:basedOn w:val="DefaultParagraphFont"/>
    <w:rsid w:val="00494174"/>
  </w:style>
  <w:style w:type="character" w:customStyle="1" w:styleId="Heading1Char">
    <w:name w:val="Heading 1 Char"/>
    <w:basedOn w:val="DefaultParagraphFont"/>
    <w:link w:val="Heading1"/>
    <w:rsid w:val="00C82C41"/>
    <w:rPr>
      <w:rFonts w:ascii="Arial" w:eastAsia="Times New Roman" w:hAnsi="Arial" w:cs="Times New Roman"/>
      <w:b/>
      <w:sz w:val="22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rsid w:val="00617AB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B1FEE-A737-2E45-8DDC-7C050146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1092</Words>
  <Characters>6228</Characters>
  <Application>Microsoft Macintosh Word</Application>
  <DocSecurity>0</DocSecurity>
  <Lines>51</Lines>
  <Paragraphs>14</Paragraphs>
  <ScaleCrop>false</ScaleCrop>
  <Company>Uk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Spinelli</dc:creator>
  <cp:keywords/>
  <dc:description/>
  <cp:lastModifiedBy>Nina</cp:lastModifiedBy>
  <cp:revision>10</cp:revision>
  <cp:lastPrinted>2017-11-19T15:03:00Z</cp:lastPrinted>
  <dcterms:created xsi:type="dcterms:W3CDTF">2017-11-19T15:03:00Z</dcterms:created>
  <dcterms:modified xsi:type="dcterms:W3CDTF">2017-11-26T18:12:00Z</dcterms:modified>
</cp:coreProperties>
</file>